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8FB8" w14:textId="274EEB78" w:rsidR="001E763F" w:rsidRPr="001E763F" w:rsidRDefault="001E763F" w:rsidP="002B1BAD">
      <w:pPr>
        <w:spacing w:after="0" w:line="240" w:lineRule="auto"/>
        <w:jc w:val="center"/>
        <w:rPr>
          <w:rFonts w:ascii="Times New Roman" w:eastAsia="Calibri" w:hAnsi="Times New Roman"/>
          <w:b/>
          <w:i/>
        </w:rPr>
      </w:pPr>
      <w:r w:rsidRPr="001E763F">
        <w:rPr>
          <w:rFonts w:ascii="Times New Roman" w:hAnsi="Times New Roman"/>
          <w:szCs w:val="24"/>
        </w:rPr>
        <w:t xml:space="preserve">                                                                                                   </w:t>
      </w:r>
      <w:r w:rsidRPr="001E763F">
        <w:rPr>
          <w:rFonts w:ascii="Times New Roman" w:hAnsi="Times New Roman"/>
          <w:i/>
        </w:rPr>
        <w:t xml:space="preserve">Załącznik Nr 1 </w:t>
      </w:r>
      <w:r w:rsidRPr="001E763F">
        <w:rPr>
          <w:rFonts w:ascii="Times New Roman" w:hAnsi="Times New Roman"/>
          <w:i/>
        </w:rPr>
        <w:br/>
        <w:t>do Regulaminu Konkursu Hackathon „Tarnów-technologie przyszłości”</w:t>
      </w:r>
    </w:p>
    <w:p w14:paraId="79FE3BDD" w14:textId="77777777" w:rsidR="001E763F" w:rsidRPr="001E763F" w:rsidRDefault="001E763F" w:rsidP="001E763F">
      <w:pPr>
        <w:ind w:left="720"/>
        <w:rPr>
          <w:rFonts w:ascii="Times New Roman" w:hAnsi="Times New Roman"/>
          <w:b/>
        </w:rPr>
      </w:pPr>
    </w:p>
    <w:p w14:paraId="294B8C11" w14:textId="77777777" w:rsidR="001E763F" w:rsidRPr="001E763F" w:rsidRDefault="001E763F" w:rsidP="001E763F">
      <w:pPr>
        <w:spacing w:after="0"/>
        <w:jc w:val="center"/>
        <w:rPr>
          <w:rFonts w:ascii="Times New Roman" w:hAnsi="Times New Roman"/>
          <w:b/>
        </w:rPr>
      </w:pPr>
      <w:r w:rsidRPr="001E763F">
        <w:rPr>
          <w:rFonts w:ascii="Times New Roman" w:hAnsi="Times New Roman"/>
          <w:b/>
        </w:rPr>
        <w:t>FORMULARZ ZGŁOSZENIOWY ZESPOŁU KONKURSOWEGO</w:t>
      </w:r>
    </w:p>
    <w:p w14:paraId="5249288A" w14:textId="77777777" w:rsidR="001E763F" w:rsidRPr="001E763F" w:rsidRDefault="001E763F" w:rsidP="001E763F">
      <w:pPr>
        <w:jc w:val="center"/>
        <w:rPr>
          <w:rFonts w:ascii="Times New Roman" w:hAnsi="Times New Roman"/>
          <w:b/>
        </w:rPr>
      </w:pPr>
      <w:r w:rsidRPr="001E763F">
        <w:rPr>
          <w:rFonts w:ascii="Times New Roman" w:hAnsi="Times New Roman"/>
          <w:b/>
        </w:rPr>
        <w:t>do Konkursu Hackathon „Tarnów-technologie przyszłości” 27-28 listopada 2022 r.</w:t>
      </w:r>
    </w:p>
    <w:p w14:paraId="5BA51118" w14:textId="77777777" w:rsidR="001E763F" w:rsidRPr="001E763F" w:rsidRDefault="001E763F" w:rsidP="001E763F">
      <w:pPr>
        <w:jc w:val="center"/>
        <w:rPr>
          <w:rFonts w:ascii="Times New Roman" w:hAnsi="Times New Roman"/>
          <w:b/>
        </w:rPr>
      </w:pPr>
      <w:r w:rsidRPr="001E763F">
        <w:rPr>
          <w:rFonts w:ascii="Times New Roman" w:hAnsi="Times New Roman"/>
          <w:b/>
        </w:rPr>
        <w:t>Macierzysta szkoła/szkoła wyższa/inna jednostka oświatowa Zespołu Konkursowego</w:t>
      </w:r>
    </w:p>
    <w:p w14:paraId="668DB330" w14:textId="77777777" w:rsidR="001E763F" w:rsidRPr="001E763F" w:rsidRDefault="001E763F" w:rsidP="001E763F">
      <w:pPr>
        <w:jc w:val="center"/>
        <w:rPr>
          <w:rFonts w:ascii="Times New Roman" w:hAnsi="Times New Roman"/>
          <w:i/>
          <w:sz w:val="18"/>
        </w:rPr>
      </w:pPr>
      <w:r w:rsidRPr="001E763F">
        <w:rPr>
          <w:rFonts w:ascii="Times New Roman" w:hAnsi="Times New Roman"/>
        </w:rPr>
        <w:t xml:space="preserve">                                                </w:t>
      </w:r>
      <w:r w:rsidRPr="001E763F">
        <w:rPr>
          <w:rFonts w:ascii="Times New Roman" w:hAnsi="Times New Roman"/>
          <w:sz w:val="18"/>
        </w:rPr>
        <w:t xml:space="preserve">                        </w:t>
      </w:r>
    </w:p>
    <w:p w14:paraId="652020BC" w14:textId="77777777" w:rsidR="001E763F" w:rsidRPr="001E763F" w:rsidRDefault="001E763F" w:rsidP="001E763F">
      <w:pPr>
        <w:spacing w:after="0"/>
        <w:jc w:val="both"/>
        <w:rPr>
          <w:rFonts w:ascii="Times New Roman" w:hAnsi="Times New Roman"/>
          <w:b/>
        </w:rPr>
      </w:pPr>
      <w:r w:rsidRPr="001E763F">
        <w:rPr>
          <w:rFonts w:ascii="Times New Roman" w:hAnsi="Times New Roman"/>
          <w:b/>
        </w:rPr>
        <w:t>-------------------------------------------------------------------------------------------------------------------------</w:t>
      </w:r>
    </w:p>
    <w:p w14:paraId="1C94C682" w14:textId="77777777" w:rsidR="001E763F" w:rsidRPr="001E763F" w:rsidRDefault="001E763F" w:rsidP="001E763F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  <w:r w:rsidRPr="001E763F">
        <w:rPr>
          <w:rFonts w:ascii="Times New Roman" w:hAnsi="Times New Roman"/>
          <w:i/>
          <w:sz w:val="20"/>
        </w:rPr>
        <w:t>(nazwa, adres, adres e-mail, nr telefonu)</w:t>
      </w:r>
    </w:p>
    <w:p w14:paraId="12902685" w14:textId="77777777" w:rsidR="001E763F" w:rsidRPr="001E763F" w:rsidRDefault="001E763F" w:rsidP="001E763F">
      <w:pPr>
        <w:rPr>
          <w:rFonts w:ascii="Times New Roman" w:hAnsi="Times New Roman"/>
        </w:rPr>
      </w:pPr>
      <w:r w:rsidRPr="001E763F">
        <w:rPr>
          <w:rFonts w:ascii="Times New Roman" w:hAnsi="Times New Roman"/>
          <w:b/>
        </w:rPr>
        <w:t>Kapitan Zespołu Konkursowego:</w:t>
      </w:r>
      <w:r w:rsidRPr="001E763F">
        <w:rPr>
          <w:rFonts w:ascii="Times New Roman" w:hAnsi="Times New Roman"/>
        </w:rPr>
        <w:t xml:space="preserve"> </w:t>
      </w:r>
    </w:p>
    <w:p w14:paraId="3F22861F" w14:textId="77777777" w:rsidR="001E763F" w:rsidRPr="001E763F" w:rsidRDefault="001E763F" w:rsidP="001E763F">
      <w:pPr>
        <w:pBdr>
          <w:bottom w:val="single" w:sz="6" w:space="1" w:color="auto"/>
        </w:pBdr>
        <w:rPr>
          <w:rFonts w:ascii="Times New Roman" w:hAnsi="Times New Roman"/>
        </w:rPr>
      </w:pPr>
    </w:p>
    <w:p w14:paraId="2A8029E1" w14:textId="77777777" w:rsidR="001E763F" w:rsidRPr="001E763F" w:rsidRDefault="001E763F" w:rsidP="001E763F">
      <w:pPr>
        <w:spacing w:after="0"/>
        <w:jc w:val="center"/>
        <w:rPr>
          <w:rFonts w:ascii="Times New Roman" w:hAnsi="Times New Roman"/>
          <w:i/>
          <w:sz w:val="18"/>
        </w:rPr>
      </w:pPr>
      <w:r w:rsidRPr="001E763F">
        <w:rPr>
          <w:rFonts w:ascii="Times New Roman" w:hAnsi="Times New Roman"/>
          <w:i/>
          <w:sz w:val="20"/>
        </w:rPr>
        <w:t xml:space="preserve">     </w:t>
      </w:r>
      <w:r w:rsidRPr="001E763F">
        <w:rPr>
          <w:rFonts w:ascii="Times New Roman" w:hAnsi="Times New Roman"/>
          <w:i/>
          <w:sz w:val="18"/>
        </w:rPr>
        <w:t>(imię i nazwisko, PESEL, numer telefonu komórkowego, adres e-mail)</w:t>
      </w:r>
    </w:p>
    <w:p w14:paraId="11D375AE" w14:textId="77777777" w:rsidR="001E763F" w:rsidRPr="001E763F" w:rsidRDefault="001E763F" w:rsidP="001E763F">
      <w:pPr>
        <w:spacing w:after="0"/>
        <w:rPr>
          <w:rFonts w:ascii="Times New Roman" w:hAnsi="Times New Roman"/>
          <w:i/>
          <w:sz w:val="18"/>
        </w:rPr>
      </w:pPr>
    </w:p>
    <w:p w14:paraId="78565EFC" w14:textId="77777777" w:rsidR="001E763F" w:rsidRPr="001E763F" w:rsidRDefault="001E763F" w:rsidP="001E763F">
      <w:pPr>
        <w:spacing w:after="0"/>
        <w:rPr>
          <w:rFonts w:ascii="Times New Roman" w:hAnsi="Times New Roman"/>
          <w:b/>
        </w:rPr>
      </w:pPr>
      <w:r w:rsidRPr="001E763F">
        <w:rPr>
          <w:rFonts w:ascii="Times New Roman" w:hAnsi="Times New Roman"/>
          <w:b/>
        </w:rPr>
        <w:t>Numer rachunku bankowego Kapitana Zespołu Konkursowego oraz właściwy Urząd Skarbowy do rozliczeń:</w:t>
      </w:r>
    </w:p>
    <w:p w14:paraId="2486F464" w14:textId="77777777" w:rsidR="001E763F" w:rsidRPr="001E763F" w:rsidRDefault="001E763F" w:rsidP="001E763F">
      <w:pPr>
        <w:spacing w:after="0"/>
        <w:rPr>
          <w:rFonts w:ascii="Times New Roman" w:hAnsi="Times New Roman"/>
          <w:b/>
        </w:rPr>
      </w:pPr>
    </w:p>
    <w:p w14:paraId="685A6A21" w14:textId="77777777" w:rsidR="001E763F" w:rsidRPr="001E763F" w:rsidRDefault="001E763F" w:rsidP="001E763F">
      <w:pPr>
        <w:spacing w:after="0"/>
        <w:rPr>
          <w:rFonts w:ascii="Times New Roman" w:hAnsi="Times New Roman"/>
          <w:b/>
        </w:rPr>
      </w:pPr>
      <w:r w:rsidRPr="001E763F">
        <w:rPr>
          <w:rFonts w:ascii="Times New Roman" w:hAnsi="Times New Roman"/>
          <w:b/>
        </w:rPr>
        <w:t>-----------------------------------------------------------------------------------------------</w:t>
      </w:r>
      <w:r w:rsidR="00777709">
        <w:rPr>
          <w:rFonts w:ascii="Times New Roman" w:hAnsi="Times New Roman"/>
          <w:b/>
        </w:rPr>
        <w:t>----------------------------</w:t>
      </w:r>
    </w:p>
    <w:p w14:paraId="6FA670F7" w14:textId="77777777" w:rsidR="001E763F" w:rsidRPr="001E763F" w:rsidRDefault="001E763F" w:rsidP="001E763F">
      <w:pPr>
        <w:tabs>
          <w:tab w:val="num" w:pos="644"/>
        </w:tabs>
        <w:spacing w:line="360" w:lineRule="auto"/>
        <w:rPr>
          <w:rFonts w:ascii="Times New Roman" w:hAnsi="Times New Roman"/>
        </w:rPr>
      </w:pPr>
    </w:p>
    <w:p w14:paraId="5F48B308" w14:textId="77777777" w:rsidR="001E763F" w:rsidRPr="001E763F" w:rsidRDefault="001E763F" w:rsidP="001E763F">
      <w:pPr>
        <w:tabs>
          <w:tab w:val="num" w:pos="644"/>
        </w:tabs>
        <w:spacing w:line="360" w:lineRule="auto"/>
        <w:rPr>
          <w:rFonts w:ascii="Times New Roman" w:hAnsi="Times New Roman"/>
          <w:i/>
        </w:rPr>
      </w:pPr>
      <w:r w:rsidRPr="001E763F">
        <w:rPr>
          <w:rFonts w:ascii="Times New Roman" w:hAnsi="Times New Roman"/>
        </w:rPr>
        <w:t>Zespół Konkursowy w składzie (minimalnie 2, maksymalnie 4 osoby):</w:t>
      </w:r>
    </w:p>
    <w:p w14:paraId="03092B20" w14:textId="77777777" w:rsidR="001E763F" w:rsidRPr="001E763F" w:rsidRDefault="001E763F" w:rsidP="001E763F">
      <w:pPr>
        <w:ind w:left="644"/>
        <w:rPr>
          <w:rFonts w:ascii="Times New Roman" w:hAnsi="Times New Roman"/>
        </w:rPr>
      </w:pPr>
      <w:r w:rsidRPr="001E763F">
        <w:rPr>
          <w:rFonts w:ascii="Times New Roman" w:hAnsi="Times New Roman"/>
        </w:rPr>
        <w:t>1) ………………………………………………….. - Kapitan Zespołu</w:t>
      </w:r>
    </w:p>
    <w:p w14:paraId="11C82FB6" w14:textId="77777777" w:rsidR="001E763F" w:rsidRPr="001E763F" w:rsidRDefault="001E763F" w:rsidP="001E763F">
      <w:pPr>
        <w:ind w:left="644"/>
        <w:rPr>
          <w:rFonts w:ascii="Times New Roman" w:hAnsi="Times New Roman"/>
        </w:rPr>
      </w:pPr>
      <w:r w:rsidRPr="001E763F">
        <w:rPr>
          <w:rFonts w:ascii="Times New Roman" w:hAnsi="Times New Roman"/>
        </w:rPr>
        <w:t>2) …………………………………………………..</w:t>
      </w:r>
    </w:p>
    <w:p w14:paraId="47DB1EBA" w14:textId="77777777" w:rsidR="001E763F" w:rsidRPr="001E763F" w:rsidRDefault="001E763F" w:rsidP="001E763F">
      <w:pPr>
        <w:ind w:left="644"/>
        <w:rPr>
          <w:rFonts w:ascii="Times New Roman" w:hAnsi="Times New Roman"/>
        </w:rPr>
      </w:pPr>
      <w:r w:rsidRPr="001E763F">
        <w:rPr>
          <w:rFonts w:ascii="Times New Roman" w:hAnsi="Times New Roman"/>
        </w:rPr>
        <w:t>3) …………………………………………………..</w:t>
      </w:r>
    </w:p>
    <w:p w14:paraId="3C36AC99" w14:textId="77777777" w:rsidR="001E763F" w:rsidRPr="001E763F" w:rsidRDefault="001E763F" w:rsidP="001E763F">
      <w:pPr>
        <w:ind w:left="644"/>
        <w:rPr>
          <w:rFonts w:ascii="Times New Roman" w:hAnsi="Times New Roman"/>
          <w:i/>
          <w:sz w:val="18"/>
        </w:rPr>
      </w:pPr>
      <w:r w:rsidRPr="001E763F">
        <w:rPr>
          <w:rFonts w:ascii="Times New Roman" w:hAnsi="Times New Roman"/>
        </w:rPr>
        <w:t>4)</w:t>
      </w:r>
      <w:r w:rsidRPr="001E763F">
        <w:rPr>
          <w:rFonts w:ascii="Times New Roman" w:hAnsi="Times New Roman"/>
          <w:b/>
        </w:rPr>
        <w:t xml:space="preserve"> </w:t>
      </w:r>
      <w:r w:rsidRPr="001E763F">
        <w:rPr>
          <w:rFonts w:ascii="Times New Roman" w:hAnsi="Times New Roman"/>
        </w:rPr>
        <w:t>…………………………………………………..</w:t>
      </w:r>
      <w:r w:rsidRPr="001E763F">
        <w:rPr>
          <w:rFonts w:ascii="Times New Roman" w:hAnsi="Times New Roman"/>
        </w:rPr>
        <w:tab/>
      </w:r>
      <w:r w:rsidRPr="001E763F">
        <w:rPr>
          <w:rFonts w:ascii="Times New Roman" w:hAnsi="Times New Roman"/>
        </w:rPr>
        <w:tab/>
      </w:r>
      <w:r w:rsidRPr="001E763F">
        <w:rPr>
          <w:rFonts w:ascii="Times New Roman" w:hAnsi="Times New Roman"/>
        </w:rPr>
        <w:tab/>
      </w:r>
      <w:r w:rsidRPr="001E763F">
        <w:rPr>
          <w:rFonts w:ascii="Times New Roman" w:hAnsi="Times New Roman"/>
        </w:rPr>
        <w:tab/>
      </w:r>
      <w:r w:rsidRPr="001E763F">
        <w:rPr>
          <w:rFonts w:ascii="Times New Roman" w:hAnsi="Times New Roman"/>
        </w:rPr>
        <w:tab/>
      </w:r>
      <w:r w:rsidRPr="001E763F">
        <w:rPr>
          <w:rFonts w:ascii="Times New Roman" w:hAnsi="Times New Roman"/>
        </w:rPr>
        <w:tab/>
      </w:r>
      <w:r w:rsidRPr="001E763F">
        <w:rPr>
          <w:rFonts w:ascii="Times New Roman" w:hAnsi="Times New Roman"/>
        </w:rPr>
        <w:tab/>
      </w:r>
      <w:r w:rsidRPr="001E763F">
        <w:rPr>
          <w:rFonts w:ascii="Times New Roman" w:hAnsi="Times New Roman"/>
        </w:rPr>
        <w:tab/>
      </w:r>
      <w:r w:rsidRPr="001E763F">
        <w:rPr>
          <w:rFonts w:ascii="Times New Roman" w:hAnsi="Times New Roman"/>
        </w:rPr>
        <w:tab/>
      </w:r>
      <w:r w:rsidRPr="001E763F">
        <w:rPr>
          <w:rFonts w:ascii="Times New Roman" w:hAnsi="Times New Roman"/>
          <w:i/>
        </w:rPr>
        <w:t xml:space="preserve">       </w:t>
      </w:r>
      <w:r w:rsidRPr="001E763F">
        <w:rPr>
          <w:rFonts w:ascii="Times New Roman" w:hAnsi="Times New Roman"/>
          <w:i/>
          <w:sz w:val="20"/>
        </w:rPr>
        <w:t xml:space="preserve"> (</w:t>
      </w:r>
      <w:r w:rsidRPr="001E763F">
        <w:rPr>
          <w:rFonts w:ascii="Times New Roman" w:hAnsi="Times New Roman"/>
          <w:i/>
          <w:sz w:val="18"/>
        </w:rPr>
        <w:t>imiona i nazwiska, wiek)</w:t>
      </w:r>
    </w:p>
    <w:p w14:paraId="18883A0F" w14:textId="77777777" w:rsidR="001E763F" w:rsidRPr="001E763F" w:rsidRDefault="001E763F" w:rsidP="001E763F">
      <w:pPr>
        <w:ind w:left="644"/>
        <w:rPr>
          <w:rFonts w:ascii="Times New Roman" w:hAnsi="Times New Roman"/>
          <w:sz w:val="18"/>
        </w:rPr>
      </w:pPr>
      <w:r w:rsidRPr="001E763F">
        <w:rPr>
          <w:rFonts w:ascii="Times New Roman" w:hAnsi="Times New Roman"/>
          <w:sz w:val="18"/>
        </w:rPr>
        <w:t>Podpisy członków Zespołu:</w:t>
      </w:r>
    </w:p>
    <w:p w14:paraId="3D280813" w14:textId="77777777" w:rsidR="001E763F" w:rsidRPr="001E763F" w:rsidRDefault="001E763F" w:rsidP="001E763F">
      <w:pPr>
        <w:ind w:left="644"/>
        <w:rPr>
          <w:rFonts w:ascii="Times New Roman" w:hAnsi="Times New Roman"/>
        </w:rPr>
      </w:pPr>
      <w:r w:rsidRPr="001E763F">
        <w:rPr>
          <w:rFonts w:ascii="Times New Roman" w:hAnsi="Times New Roman"/>
        </w:rPr>
        <w:t>1) ………………………………………………….. - Kapitan Zespołu</w:t>
      </w:r>
    </w:p>
    <w:p w14:paraId="43CA8457" w14:textId="77777777" w:rsidR="001E763F" w:rsidRPr="001E763F" w:rsidRDefault="001E763F" w:rsidP="001E763F">
      <w:pPr>
        <w:ind w:left="644"/>
        <w:rPr>
          <w:rFonts w:ascii="Times New Roman" w:hAnsi="Times New Roman"/>
        </w:rPr>
      </w:pPr>
      <w:r w:rsidRPr="001E763F">
        <w:rPr>
          <w:rFonts w:ascii="Times New Roman" w:hAnsi="Times New Roman"/>
        </w:rPr>
        <w:t>2) …………………………………………………..</w:t>
      </w:r>
    </w:p>
    <w:p w14:paraId="4B43C35D" w14:textId="77777777" w:rsidR="001E763F" w:rsidRPr="001E763F" w:rsidRDefault="001E763F" w:rsidP="001E763F">
      <w:pPr>
        <w:ind w:left="644"/>
        <w:rPr>
          <w:rFonts w:ascii="Times New Roman" w:hAnsi="Times New Roman"/>
        </w:rPr>
      </w:pPr>
      <w:r w:rsidRPr="001E763F">
        <w:rPr>
          <w:rFonts w:ascii="Times New Roman" w:hAnsi="Times New Roman"/>
        </w:rPr>
        <w:t>3) …………………………………………………..</w:t>
      </w:r>
    </w:p>
    <w:p w14:paraId="01AAA4C0" w14:textId="77777777" w:rsidR="001E763F" w:rsidRPr="001E763F" w:rsidRDefault="001E763F" w:rsidP="001E763F">
      <w:pPr>
        <w:ind w:left="644"/>
        <w:rPr>
          <w:rFonts w:ascii="Times New Roman" w:hAnsi="Times New Roman"/>
          <w:sz w:val="18"/>
        </w:rPr>
      </w:pPr>
      <w:r w:rsidRPr="001E763F">
        <w:rPr>
          <w:rFonts w:ascii="Times New Roman" w:hAnsi="Times New Roman"/>
        </w:rPr>
        <w:t>4)</w:t>
      </w:r>
      <w:r w:rsidRPr="001E763F">
        <w:rPr>
          <w:rFonts w:ascii="Times New Roman" w:hAnsi="Times New Roman"/>
          <w:b/>
        </w:rPr>
        <w:t xml:space="preserve"> </w:t>
      </w:r>
      <w:r w:rsidRPr="001E763F">
        <w:rPr>
          <w:rFonts w:ascii="Times New Roman" w:hAnsi="Times New Roman"/>
        </w:rPr>
        <w:t>…………………………………………………..</w:t>
      </w:r>
    </w:p>
    <w:p w14:paraId="0A7F04B0" w14:textId="77777777" w:rsidR="001E763F" w:rsidRPr="001E763F" w:rsidRDefault="001E763F" w:rsidP="001E763F">
      <w:pPr>
        <w:spacing w:line="360" w:lineRule="auto"/>
        <w:jc w:val="right"/>
        <w:rPr>
          <w:rFonts w:ascii="Times New Roman" w:hAnsi="Times New Roman"/>
          <w:i/>
        </w:rPr>
      </w:pPr>
      <w:r w:rsidRPr="001E763F">
        <w:rPr>
          <w:rFonts w:ascii="Times New Roman" w:hAnsi="Times New Roman"/>
          <w:i/>
        </w:rPr>
        <w:t xml:space="preserve">                                                                             </w:t>
      </w:r>
      <w:r w:rsidRPr="001E763F">
        <w:rPr>
          <w:rFonts w:ascii="Times New Roman" w:hAnsi="Times New Roman"/>
          <w:u w:val="single"/>
        </w:rPr>
        <w:t xml:space="preserve">                     </w:t>
      </w:r>
      <w:r w:rsidRPr="001E763F">
        <w:rPr>
          <w:rFonts w:ascii="Times New Roman" w:hAnsi="Times New Roman"/>
          <w:u w:val="single"/>
        </w:rPr>
        <w:tab/>
      </w:r>
      <w:r w:rsidRPr="001E763F">
        <w:rPr>
          <w:rFonts w:ascii="Times New Roman" w:hAnsi="Times New Roman"/>
          <w:u w:val="single"/>
        </w:rPr>
        <w:tab/>
      </w:r>
      <w:r w:rsidRPr="001E763F">
        <w:rPr>
          <w:rFonts w:ascii="Times New Roman" w:hAnsi="Times New Roman"/>
          <w:u w:val="single"/>
        </w:rPr>
        <w:tab/>
      </w:r>
      <w:r w:rsidRPr="001E763F">
        <w:rPr>
          <w:rFonts w:ascii="Times New Roman" w:hAnsi="Times New Roman"/>
          <w:u w:val="single"/>
        </w:rPr>
        <w:tab/>
      </w:r>
      <w:r w:rsidRPr="001E763F">
        <w:rPr>
          <w:rFonts w:ascii="Times New Roman" w:hAnsi="Times New Roman"/>
          <w:u w:val="single"/>
        </w:rPr>
        <w:tab/>
      </w:r>
    </w:p>
    <w:p w14:paraId="45E38A7D" w14:textId="77777777" w:rsidR="001E763F" w:rsidRPr="001E763F" w:rsidRDefault="001E763F" w:rsidP="001E763F">
      <w:pPr>
        <w:spacing w:line="360" w:lineRule="auto"/>
        <w:ind w:left="4248" w:firstLine="708"/>
        <w:jc w:val="center"/>
        <w:rPr>
          <w:rFonts w:ascii="Times New Roman" w:hAnsi="Times New Roman"/>
          <w:i/>
          <w:sz w:val="18"/>
        </w:rPr>
      </w:pPr>
      <w:r w:rsidRPr="001E763F">
        <w:rPr>
          <w:rFonts w:ascii="Times New Roman" w:hAnsi="Times New Roman"/>
          <w:i/>
          <w:sz w:val="18"/>
        </w:rPr>
        <w:t>(Podpis Kapitana Zespołu)</w:t>
      </w:r>
    </w:p>
    <w:p w14:paraId="4544B0DF" w14:textId="77777777" w:rsidR="001E763F" w:rsidRPr="001E763F" w:rsidRDefault="001E763F" w:rsidP="001E763F">
      <w:pPr>
        <w:jc w:val="center"/>
        <w:rPr>
          <w:rFonts w:ascii="Times New Roman" w:hAnsi="Times New Roman"/>
        </w:rPr>
      </w:pPr>
      <w:r w:rsidRPr="001E763F">
        <w:rPr>
          <w:rFonts w:ascii="Times New Roman" w:hAnsi="Times New Roman"/>
        </w:rPr>
        <w:t xml:space="preserve">                                                                            _________________________________</w:t>
      </w:r>
    </w:p>
    <w:p w14:paraId="774232E6" w14:textId="77777777" w:rsidR="001E763F" w:rsidRPr="001E763F" w:rsidRDefault="001E763F" w:rsidP="001E763F">
      <w:pPr>
        <w:ind w:left="5664" w:firstLine="708"/>
        <w:rPr>
          <w:rFonts w:ascii="Times New Roman" w:hAnsi="Times New Roman"/>
          <w:i/>
          <w:sz w:val="18"/>
        </w:rPr>
      </w:pPr>
      <w:r w:rsidRPr="001E763F">
        <w:rPr>
          <w:rFonts w:ascii="Times New Roman" w:hAnsi="Times New Roman"/>
          <w:i/>
          <w:sz w:val="18"/>
        </w:rPr>
        <w:t>(Miejscowość, data)</w:t>
      </w:r>
    </w:p>
    <w:p w14:paraId="41A7A43B" w14:textId="77777777" w:rsidR="001E763F" w:rsidRPr="001E763F" w:rsidRDefault="001E763F" w:rsidP="001E763F">
      <w:pPr>
        <w:pStyle w:val="Tekstpodstawowy"/>
        <w:pageBreakBefore/>
        <w:ind w:left="720"/>
        <w:jc w:val="right"/>
        <w:rPr>
          <w:rFonts w:eastAsia="Calibri"/>
          <w:b/>
          <w:i/>
          <w:sz w:val="22"/>
          <w:szCs w:val="22"/>
          <w:lang w:eastAsia="en-US"/>
        </w:rPr>
      </w:pPr>
      <w:r w:rsidRPr="001E763F">
        <w:rPr>
          <w:i/>
          <w:sz w:val="22"/>
          <w:szCs w:val="22"/>
        </w:rPr>
        <w:lastRenderedPageBreak/>
        <w:t xml:space="preserve">Załącznik Nr 2 </w:t>
      </w:r>
      <w:r w:rsidRPr="001E763F">
        <w:rPr>
          <w:i/>
          <w:sz w:val="22"/>
          <w:szCs w:val="22"/>
        </w:rPr>
        <w:br/>
        <w:t>do Regulaminu Konkursu Hackathon „Tarnów-technologie przyszłości”</w:t>
      </w:r>
    </w:p>
    <w:p w14:paraId="57543CE1" w14:textId="77777777" w:rsidR="001E763F" w:rsidRPr="001E763F" w:rsidRDefault="001E763F" w:rsidP="001E763F">
      <w:pPr>
        <w:ind w:left="720"/>
        <w:jc w:val="right"/>
        <w:rPr>
          <w:rFonts w:ascii="Times New Roman" w:hAnsi="Times New Roman"/>
          <w:b/>
        </w:rPr>
      </w:pPr>
    </w:p>
    <w:p w14:paraId="55B06E96" w14:textId="77777777" w:rsidR="001E763F" w:rsidRPr="001E763F" w:rsidRDefault="001E763F" w:rsidP="001E763F">
      <w:pPr>
        <w:ind w:left="720"/>
        <w:rPr>
          <w:rFonts w:ascii="Times New Roman" w:hAnsi="Times New Roman"/>
          <w:b/>
        </w:rPr>
      </w:pPr>
      <w:r w:rsidRPr="001E763F">
        <w:rPr>
          <w:rFonts w:ascii="Times New Roman" w:hAnsi="Times New Roman"/>
          <w:b/>
        </w:rPr>
        <w:t>Oświadczenie opiekuna prawnego/ przedstawiciela ustawowego osoby niepełnoletniej</w:t>
      </w:r>
    </w:p>
    <w:p w14:paraId="6C8F4B14" w14:textId="77777777" w:rsidR="001E763F" w:rsidRPr="001E763F" w:rsidRDefault="001E763F" w:rsidP="001E763F">
      <w:pPr>
        <w:rPr>
          <w:rFonts w:ascii="Times New Roman" w:hAnsi="Times New Roman"/>
        </w:rPr>
      </w:pPr>
      <w:r w:rsidRPr="001E763F">
        <w:rPr>
          <w:rFonts w:ascii="Times New Roman" w:hAnsi="Times New Roman"/>
        </w:rPr>
        <w:t>Ja ________________________________________________________________________________</w:t>
      </w:r>
    </w:p>
    <w:p w14:paraId="50402F42" w14:textId="77777777" w:rsidR="001E763F" w:rsidRPr="001E763F" w:rsidRDefault="001E763F" w:rsidP="001E763F">
      <w:pPr>
        <w:ind w:left="720"/>
        <w:jc w:val="center"/>
        <w:rPr>
          <w:rFonts w:ascii="Times New Roman" w:hAnsi="Times New Roman"/>
          <w:i/>
          <w:sz w:val="18"/>
        </w:rPr>
      </w:pPr>
      <w:r w:rsidRPr="001E763F">
        <w:rPr>
          <w:rFonts w:ascii="Times New Roman" w:hAnsi="Times New Roman"/>
          <w:i/>
          <w:sz w:val="18"/>
        </w:rPr>
        <w:t>(imię i nazwisko)</w:t>
      </w:r>
    </w:p>
    <w:p w14:paraId="4961CD85" w14:textId="77777777" w:rsidR="001E763F" w:rsidRPr="001E763F" w:rsidRDefault="001E763F" w:rsidP="001E763F">
      <w:pPr>
        <w:rPr>
          <w:rFonts w:ascii="Times New Roman" w:hAnsi="Times New Roman"/>
        </w:rPr>
      </w:pPr>
      <w:r w:rsidRPr="001E763F">
        <w:rPr>
          <w:rFonts w:ascii="Times New Roman" w:hAnsi="Times New Roman"/>
        </w:rPr>
        <w:t>zamieszkały/a ______________________________________________________________________</w:t>
      </w:r>
    </w:p>
    <w:p w14:paraId="4816394A" w14:textId="77777777" w:rsidR="001E763F" w:rsidRPr="001E763F" w:rsidRDefault="001E763F" w:rsidP="001E763F">
      <w:pPr>
        <w:ind w:left="720"/>
        <w:jc w:val="center"/>
        <w:rPr>
          <w:rFonts w:ascii="Times New Roman" w:hAnsi="Times New Roman"/>
          <w:i/>
          <w:sz w:val="18"/>
        </w:rPr>
      </w:pPr>
      <w:r w:rsidRPr="001E763F">
        <w:rPr>
          <w:rFonts w:ascii="Times New Roman" w:hAnsi="Times New Roman"/>
          <w:i/>
          <w:sz w:val="18"/>
        </w:rPr>
        <w:t>(pełny adres)</w:t>
      </w:r>
    </w:p>
    <w:p w14:paraId="17A09AC9" w14:textId="77777777" w:rsidR="001E763F" w:rsidRPr="001E763F" w:rsidRDefault="001E763F" w:rsidP="001E763F">
      <w:pPr>
        <w:spacing w:line="240" w:lineRule="auto"/>
        <w:jc w:val="both"/>
        <w:rPr>
          <w:rFonts w:ascii="Times New Roman" w:hAnsi="Times New Roman"/>
        </w:rPr>
      </w:pPr>
      <w:r w:rsidRPr="001E763F">
        <w:rPr>
          <w:rFonts w:ascii="Times New Roman" w:hAnsi="Times New Roman"/>
        </w:rPr>
        <w:t xml:space="preserve">jako opiekun prawny/przedstawiciel ustawowy osoby niepełnoletniej, wyrażam zgodę na udział </w:t>
      </w:r>
      <w:r w:rsidRPr="001E763F">
        <w:rPr>
          <w:rFonts w:ascii="Times New Roman" w:hAnsi="Times New Roman"/>
        </w:rPr>
        <w:br/>
        <w:t>w przedsięwzięciu organizowanym przez Prezydenta Miasta  Tarnowa, pn.:  Hackathon – „Tarnów-technologie przyszłości”</w:t>
      </w:r>
    </w:p>
    <w:p w14:paraId="075ECEC4" w14:textId="77777777" w:rsidR="001E763F" w:rsidRPr="001E763F" w:rsidRDefault="001E763F" w:rsidP="001E763F">
      <w:pPr>
        <w:rPr>
          <w:rFonts w:ascii="Times New Roman" w:hAnsi="Times New Roman"/>
        </w:rPr>
      </w:pPr>
      <w:r w:rsidRPr="001E763F">
        <w:rPr>
          <w:rFonts w:ascii="Times New Roman" w:hAnsi="Times New Roman"/>
        </w:rPr>
        <w:t>przez niepełnoletniego/nią____________________________________________________________</w:t>
      </w:r>
    </w:p>
    <w:p w14:paraId="5B2EDC17" w14:textId="77777777" w:rsidR="001E763F" w:rsidRPr="001E763F" w:rsidRDefault="001E763F" w:rsidP="001E763F">
      <w:pPr>
        <w:ind w:left="720"/>
        <w:jc w:val="center"/>
        <w:rPr>
          <w:rFonts w:ascii="Times New Roman" w:hAnsi="Times New Roman"/>
          <w:i/>
          <w:sz w:val="18"/>
        </w:rPr>
      </w:pPr>
      <w:r w:rsidRPr="001E763F">
        <w:rPr>
          <w:rFonts w:ascii="Times New Roman" w:hAnsi="Times New Roman"/>
          <w:i/>
          <w:sz w:val="18"/>
        </w:rPr>
        <w:t>(imię i nazwisko)</w:t>
      </w:r>
    </w:p>
    <w:p w14:paraId="2FBE429C" w14:textId="77777777" w:rsidR="001E763F" w:rsidRPr="001E763F" w:rsidRDefault="001E763F" w:rsidP="001E763F">
      <w:pPr>
        <w:ind w:left="720"/>
        <w:rPr>
          <w:rFonts w:ascii="Times New Roman" w:hAnsi="Times New Roman"/>
        </w:rPr>
      </w:pPr>
    </w:p>
    <w:p w14:paraId="310E35DC" w14:textId="77777777" w:rsidR="001E763F" w:rsidRPr="001E763F" w:rsidRDefault="001E763F" w:rsidP="001E763F">
      <w:pPr>
        <w:rPr>
          <w:rFonts w:ascii="Times New Roman" w:hAnsi="Times New Roman"/>
        </w:rPr>
      </w:pPr>
      <w:r w:rsidRPr="001E763F">
        <w:rPr>
          <w:rFonts w:ascii="Times New Roman" w:hAnsi="Times New Roman"/>
        </w:rPr>
        <w:t>zam. _____________________________________________________________________________</w:t>
      </w:r>
    </w:p>
    <w:p w14:paraId="093514F0" w14:textId="77777777" w:rsidR="001E763F" w:rsidRPr="001E763F" w:rsidRDefault="001E763F" w:rsidP="001E763F">
      <w:pPr>
        <w:ind w:left="720"/>
        <w:jc w:val="center"/>
        <w:rPr>
          <w:rFonts w:ascii="Times New Roman" w:hAnsi="Times New Roman"/>
          <w:i/>
        </w:rPr>
      </w:pPr>
      <w:r w:rsidRPr="001E763F">
        <w:rPr>
          <w:rFonts w:ascii="Times New Roman" w:hAnsi="Times New Roman"/>
          <w:i/>
          <w:sz w:val="18"/>
        </w:rPr>
        <w:t>(pełny adres)</w:t>
      </w:r>
    </w:p>
    <w:p w14:paraId="5470F0C3" w14:textId="77777777" w:rsidR="001E763F" w:rsidRPr="001E763F" w:rsidRDefault="001E763F" w:rsidP="001E763F">
      <w:pPr>
        <w:rPr>
          <w:rFonts w:ascii="Times New Roman" w:hAnsi="Times New Roman"/>
        </w:rPr>
      </w:pPr>
      <w:r w:rsidRPr="001E763F">
        <w:rPr>
          <w:rFonts w:ascii="Times New Roman" w:hAnsi="Times New Roman"/>
        </w:rPr>
        <w:t>Jednocześnie potwierdzam, że zapoznałem/-am się z Regulaminem Konkursu.</w:t>
      </w:r>
    </w:p>
    <w:p w14:paraId="0BD13DD0" w14:textId="77777777" w:rsidR="001E763F" w:rsidRPr="001E763F" w:rsidRDefault="001E763F" w:rsidP="001E763F">
      <w:pPr>
        <w:ind w:left="720"/>
        <w:rPr>
          <w:rFonts w:ascii="Times New Roman" w:hAnsi="Times New Roman"/>
        </w:rPr>
      </w:pPr>
    </w:p>
    <w:p w14:paraId="753D0749" w14:textId="77777777" w:rsidR="001E763F" w:rsidRPr="001E763F" w:rsidRDefault="001E763F" w:rsidP="001E763F">
      <w:pPr>
        <w:ind w:left="720"/>
        <w:jc w:val="right"/>
        <w:rPr>
          <w:rFonts w:ascii="Times New Roman" w:hAnsi="Times New Roman"/>
        </w:rPr>
      </w:pPr>
      <w:r w:rsidRPr="001E763F">
        <w:rPr>
          <w:rFonts w:ascii="Times New Roman" w:hAnsi="Times New Roman"/>
        </w:rPr>
        <w:t>__________________________________</w:t>
      </w:r>
    </w:p>
    <w:p w14:paraId="414D7A99" w14:textId="77777777" w:rsidR="001E763F" w:rsidRPr="001E763F" w:rsidRDefault="001E763F" w:rsidP="001E763F">
      <w:pPr>
        <w:ind w:left="720"/>
        <w:jc w:val="center"/>
        <w:rPr>
          <w:rFonts w:ascii="Times New Roman" w:hAnsi="Times New Roman"/>
          <w:i/>
          <w:sz w:val="18"/>
        </w:rPr>
      </w:pPr>
      <w:r w:rsidRPr="001E763F">
        <w:rPr>
          <w:rFonts w:ascii="Times New Roman" w:hAnsi="Times New Roman"/>
          <w:i/>
          <w:sz w:val="18"/>
        </w:rPr>
        <w:t xml:space="preserve">                                                                          (Czytelny podpis opiekuna prawnego/ przedstawiciela ustawowego</w:t>
      </w:r>
      <w:r w:rsidRPr="001E763F">
        <w:rPr>
          <w:rFonts w:ascii="Times New Roman" w:hAnsi="Times New Roman"/>
          <w:i/>
        </w:rPr>
        <w:t>)</w:t>
      </w:r>
    </w:p>
    <w:p w14:paraId="54651BD1" w14:textId="77777777" w:rsidR="001E763F" w:rsidRPr="001E763F" w:rsidRDefault="001E763F" w:rsidP="001E763F">
      <w:pPr>
        <w:ind w:left="720"/>
        <w:jc w:val="center"/>
        <w:rPr>
          <w:rFonts w:ascii="Times New Roman" w:hAnsi="Times New Roman"/>
        </w:rPr>
      </w:pPr>
    </w:p>
    <w:p w14:paraId="45E911C5" w14:textId="77777777" w:rsidR="001E763F" w:rsidRPr="001E763F" w:rsidRDefault="001E763F" w:rsidP="001E763F">
      <w:pPr>
        <w:ind w:left="4956"/>
        <w:jc w:val="center"/>
        <w:rPr>
          <w:rFonts w:ascii="Times New Roman" w:hAnsi="Times New Roman"/>
          <w:i/>
          <w:sz w:val="18"/>
        </w:rPr>
      </w:pPr>
      <w:r w:rsidRPr="001E763F">
        <w:rPr>
          <w:rFonts w:ascii="Times New Roman" w:hAnsi="Times New Roman"/>
        </w:rPr>
        <w:t xml:space="preserve">                                                                                                                _________________________________</w:t>
      </w:r>
      <w:r w:rsidRPr="001E763F">
        <w:rPr>
          <w:rFonts w:ascii="Times New Roman" w:hAnsi="Times New Roman"/>
          <w:i/>
          <w:sz w:val="18"/>
        </w:rPr>
        <w:t xml:space="preserve">                                                                                              (Miejscowość, data) </w:t>
      </w:r>
    </w:p>
    <w:p w14:paraId="195B7B2D" w14:textId="77777777" w:rsidR="001E763F" w:rsidRPr="001E763F" w:rsidRDefault="001E763F" w:rsidP="001E763F">
      <w:pPr>
        <w:pStyle w:val="Akapitzlist"/>
        <w:spacing w:line="240" w:lineRule="auto"/>
        <w:jc w:val="both"/>
        <w:rPr>
          <w:rFonts w:ascii="Times New Roman" w:hAnsi="Times New Roman"/>
          <w:szCs w:val="24"/>
        </w:rPr>
      </w:pPr>
    </w:p>
    <w:p w14:paraId="65912132" w14:textId="77777777" w:rsidR="001E763F" w:rsidRPr="001E763F" w:rsidRDefault="001E763F" w:rsidP="001E763F">
      <w:pPr>
        <w:pStyle w:val="Akapitzlist"/>
        <w:spacing w:line="240" w:lineRule="auto"/>
        <w:jc w:val="both"/>
        <w:rPr>
          <w:rFonts w:ascii="Times New Roman" w:hAnsi="Times New Roman"/>
          <w:szCs w:val="24"/>
        </w:rPr>
      </w:pPr>
    </w:p>
    <w:p w14:paraId="0BB36FAE" w14:textId="77777777" w:rsidR="001E763F" w:rsidRPr="001E763F" w:rsidRDefault="001E763F" w:rsidP="001E763F">
      <w:pPr>
        <w:pStyle w:val="Akapitzlist"/>
        <w:spacing w:line="240" w:lineRule="auto"/>
        <w:jc w:val="both"/>
        <w:rPr>
          <w:rFonts w:ascii="Times New Roman" w:hAnsi="Times New Roman"/>
          <w:szCs w:val="24"/>
        </w:rPr>
      </w:pPr>
    </w:p>
    <w:p w14:paraId="7DD02AFE" w14:textId="77777777" w:rsidR="001E763F" w:rsidRPr="001E763F" w:rsidRDefault="001E763F" w:rsidP="001E763F">
      <w:pPr>
        <w:pStyle w:val="Akapitzlist"/>
        <w:spacing w:line="240" w:lineRule="auto"/>
        <w:jc w:val="both"/>
        <w:rPr>
          <w:rFonts w:ascii="Times New Roman" w:hAnsi="Times New Roman"/>
          <w:szCs w:val="24"/>
        </w:rPr>
      </w:pPr>
    </w:p>
    <w:p w14:paraId="360E48BC" w14:textId="77777777" w:rsidR="001E763F" w:rsidRPr="001E763F" w:rsidRDefault="001E763F" w:rsidP="001E763F">
      <w:pPr>
        <w:pStyle w:val="Akapitzlist"/>
        <w:spacing w:line="240" w:lineRule="auto"/>
        <w:jc w:val="both"/>
        <w:rPr>
          <w:rFonts w:ascii="Times New Roman" w:hAnsi="Times New Roman"/>
          <w:szCs w:val="24"/>
        </w:rPr>
      </w:pPr>
    </w:p>
    <w:p w14:paraId="5D0934E1" w14:textId="77777777" w:rsidR="001E763F" w:rsidRPr="001E763F" w:rsidRDefault="001E763F" w:rsidP="001E763F">
      <w:pPr>
        <w:pStyle w:val="Akapitzlist"/>
        <w:spacing w:line="240" w:lineRule="auto"/>
        <w:jc w:val="both"/>
        <w:rPr>
          <w:rFonts w:ascii="Times New Roman" w:hAnsi="Times New Roman"/>
          <w:szCs w:val="24"/>
        </w:rPr>
      </w:pPr>
    </w:p>
    <w:p w14:paraId="453E7ABF" w14:textId="77777777" w:rsidR="001E763F" w:rsidRPr="001E763F" w:rsidRDefault="001E763F" w:rsidP="001E763F">
      <w:pPr>
        <w:pStyle w:val="Akapitzlist"/>
        <w:spacing w:line="240" w:lineRule="auto"/>
        <w:jc w:val="both"/>
        <w:rPr>
          <w:rFonts w:ascii="Times New Roman" w:hAnsi="Times New Roman"/>
          <w:szCs w:val="24"/>
        </w:rPr>
      </w:pPr>
    </w:p>
    <w:p w14:paraId="08F7D785" w14:textId="77777777" w:rsidR="001E763F" w:rsidRPr="001E763F" w:rsidRDefault="001E763F" w:rsidP="001E763F">
      <w:pPr>
        <w:pStyle w:val="Akapitzlist"/>
        <w:spacing w:line="240" w:lineRule="auto"/>
        <w:jc w:val="both"/>
        <w:rPr>
          <w:rFonts w:ascii="Times New Roman" w:hAnsi="Times New Roman"/>
          <w:szCs w:val="24"/>
        </w:rPr>
      </w:pPr>
    </w:p>
    <w:p w14:paraId="2713AC89" w14:textId="77777777" w:rsidR="001E763F" w:rsidRPr="001E763F" w:rsidRDefault="001E763F" w:rsidP="001E763F">
      <w:pPr>
        <w:pStyle w:val="Akapitzlist"/>
        <w:spacing w:line="240" w:lineRule="auto"/>
        <w:jc w:val="both"/>
        <w:rPr>
          <w:rFonts w:ascii="Times New Roman" w:hAnsi="Times New Roman"/>
          <w:szCs w:val="24"/>
        </w:rPr>
      </w:pPr>
    </w:p>
    <w:p w14:paraId="38CEC57B" w14:textId="77777777" w:rsidR="001E763F" w:rsidRPr="001E763F" w:rsidRDefault="001E763F" w:rsidP="001E763F">
      <w:pPr>
        <w:pStyle w:val="Akapitzlist"/>
        <w:spacing w:line="240" w:lineRule="auto"/>
        <w:jc w:val="both"/>
        <w:rPr>
          <w:rFonts w:ascii="Times New Roman" w:hAnsi="Times New Roman"/>
          <w:szCs w:val="24"/>
        </w:rPr>
      </w:pPr>
    </w:p>
    <w:p w14:paraId="6F7AE4FC" w14:textId="77777777" w:rsidR="001E763F" w:rsidRPr="001E763F" w:rsidRDefault="001E763F" w:rsidP="001E763F">
      <w:pPr>
        <w:pStyle w:val="Akapitzlist"/>
        <w:spacing w:line="240" w:lineRule="auto"/>
        <w:jc w:val="both"/>
        <w:rPr>
          <w:rFonts w:ascii="Times New Roman" w:hAnsi="Times New Roman"/>
          <w:szCs w:val="24"/>
        </w:rPr>
      </w:pPr>
    </w:p>
    <w:p w14:paraId="58AF8790" w14:textId="77777777" w:rsidR="001E763F" w:rsidRPr="001E763F" w:rsidRDefault="001E763F" w:rsidP="001E763F">
      <w:pPr>
        <w:pStyle w:val="Akapitzlist"/>
        <w:spacing w:line="240" w:lineRule="auto"/>
        <w:jc w:val="both"/>
        <w:rPr>
          <w:rFonts w:ascii="Times New Roman" w:hAnsi="Times New Roman"/>
          <w:szCs w:val="24"/>
        </w:rPr>
      </w:pPr>
    </w:p>
    <w:p w14:paraId="60F08E6E" w14:textId="77777777" w:rsidR="001E763F" w:rsidRPr="001E763F" w:rsidRDefault="001E763F" w:rsidP="001E763F">
      <w:pPr>
        <w:pStyle w:val="Akapitzlist"/>
        <w:spacing w:line="240" w:lineRule="auto"/>
        <w:jc w:val="both"/>
        <w:rPr>
          <w:rFonts w:ascii="Times New Roman" w:hAnsi="Times New Roman"/>
          <w:szCs w:val="24"/>
        </w:rPr>
      </w:pPr>
    </w:p>
    <w:p w14:paraId="0794FA1D" w14:textId="77777777" w:rsidR="001E763F" w:rsidRPr="001E763F" w:rsidRDefault="001E763F" w:rsidP="001E763F">
      <w:pPr>
        <w:pStyle w:val="Tekstpodstawowy"/>
        <w:pageBreakBefore/>
        <w:jc w:val="right"/>
        <w:rPr>
          <w:rFonts w:eastAsia="Calibri"/>
          <w:b/>
          <w:i/>
          <w:sz w:val="22"/>
          <w:szCs w:val="22"/>
          <w:lang w:eastAsia="en-US"/>
        </w:rPr>
      </w:pPr>
      <w:r w:rsidRPr="001E763F">
        <w:rPr>
          <w:i/>
          <w:sz w:val="22"/>
          <w:szCs w:val="22"/>
        </w:rPr>
        <w:lastRenderedPageBreak/>
        <w:t xml:space="preserve">Załącznik Nr 3 </w:t>
      </w:r>
      <w:r w:rsidRPr="001E763F">
        <w:rPr>
          <w:i/>
          <w:sz w:val="22"/>
          <w:szCs w:val="22"/>
        </w:rPr>
        <w:br/>
        <w:t>do Regulaminu Konkursu Hackathon „Tarnów-technologie przyszłości”</w:t>
      </w:r>
    </w:p>
    <w:p w14:paraId="794BF071" w14:textId="77777777" w:rsidR="001E763F" w:rsidRPr="001E763F" w:rsidRDefault="001E763F" w:rsidP="001E763F">
      <w:pPr>
        <w:jc w:val="center"/>
        <w:rPr>
          <w:rFonts w:ascii="Times New Roman" w:hAnsi="Times New Roman"/>
          <w:b/>
        </w:rPr>
      </w:pPr>
    </w:p>
    <w:p w14:paraId="71540AF2" w14:textId="77777777" w:rsidR="001E763F" w:rsidRPr="001E763F" w:rsidRDefault="001E763F" w:rsidP="001E763F">
      <w:pPr>
        <w:jc w:val="center"/>
        <w:rPr>
          <w:rFonts w:ascii="Times New Roman" w:hAnsi="Times New Roman"/>
          <w:b/>
        </w:rPr>
      </w:pPr>
      <w:r w:rsidRPr="001E763F">
        <w:rPr>
          <w:rFonts w:ascii="Times New Roman" w:hAnsi="Times New Roman"/>
          <w:b/>
        </w:rPr>
        <w:t>Zgoda na przetwarzanie danych osobowych</w:t>
      </w:r>
    </w:p>
    <w:p w14:paraId="4034D555" w14:textId="77777777" w:rsidR="001E763F" w:rsidRPr="001E763F" w:rsidRDefault="001E763F" w:rsidP="00777709">
      <w:pPr>
        <w:spacing w:line="240" w:lineRule="auto"/>
        <w:jc w:val="both"/>
        <w:rPr>
          <w:rFonts w:ascii="Times New Roman" w:hAnsi="Times New Roman"/>
        </w:rPr>
      </w:pPr>
      <w:r w:rsidRPr="001E763F">
        <w:rPr>
          <w:rFonts w:ascii="Times New Roman" w:hAnsi="Times New Roman"/>
        </w:rPr>
        <w:t xml:space="preserve">Wyrażam  zgodę na przetwarzanie moich danych osobowych, zgodnie z Ustawą z dnia </w:t>
      </w:r>
      <w:r w:rsidRPr="001E763F">
        <w:rPr>
          <w:rFonts w:ascii="Times New Roman" w:hAnsi="Times New Roman"/>
        </w:rPr>
        <w:br/>
        <w:t>10 maja 2018 r. o ochronie danych osobowych (Dz.U. z 2019 r. poz. 1781</w:t>
      </w:r>
      <w:r w:rsidR="00777709">
        <w:rPr>
          <w:rFonts w:ascii="Times New Roman" w:hAnsi="Times New Roman"/>
        </w:rPr>
        <w:t xml:space="preserve"> z późn. zm.</w:t>
      </w:r>
      <w:r w:rsidRPr="001E763F">
        <w:rPr>
          <w:rFonts w:ascii="Times New Roman" w:hAnsi="Times New Roman"/>
        </w:rPr>
        <w:t xml:space="preserve">), w związku </w:t>
      </w:r>
      <w:r w:rsidR="00777709">
        <w:rPr>
          <w:rFonts w:ascii="Times New Roman" w:hAnsi="Times New Roman"/>
        </w:rPr>
        <w:br/>
        <w:t xml:space="preserve">z udziałem </w:t>
      </w:r>
      <w:r w:rsidRPr="001E763F">
        <w:rPr>
          <w:rFonts w:ascii="Times New Roman" w:hAnsi="Times New Roman"/>
        </w:rPr>
        <w:t>w Konkursie, pn.:  Hackathon – „Tarnów-technologie przyszłości”.</w:t>
      </w:r>
    </w:p>
    <w:p w14:paraId="45E8FB9D" w14:textId="77777777" w:rsidR="001E763F" w:rsidRPr="001E763F" w:rsidRDefault="001E763F" w:rsidP="001E763F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160998CB" w14:textId="77777777" w:rsidR="001E763F" w:rsidRPr="001E763F" w:rsidRDefault="001E763F" w:rsidP="00777709">
      <w:pPr>
        <w:jc w:val="both"/>
        <w:rPr>
          <w:rFonts w:ascii="Times New Roman" w:hAnsi="Times New Roman"/>
        </w:rPr>
      </w:pPr>
      <w:r w:rsidRPr="001E763F">
        <w:rPr>
          <w:rFonts w:ascii="Times New Roman" w:hAnsi="Times New Roman"/>
        </w:rPr>
        <w:t>Zgodnie z Rozporządzeniem Parlamentu Europejskiego i Rady (UE) 2016/679 z dnia 27 kwietnia 2016 r. w sprawie ochrony osób fizycz</w:t>
      </w:r>
      <w:r w:rsidRPr="001E763F">
        <w:rPr>
          <w:rFonts w:ascii="Times New Roman" w:hAnsi="Times New Roman"/>
        </w:rPr>
        <w:softHyphen/>
        <w:t xml:space="preserve">nych w związku z przetwarzaniem danych osobowych </w:t>
      </w:r>
      <w:r w:rsidRPr="001E763F">
        <w:rPr>
          <w:rFonts w:ascii="Times New Roman" w:hAnsi="Times New Roman"/>
        </w:rPr>
        <w:br/>
        <w:t xml:space="preserve">i w sprawie swobodnego przepływu takich danych („RODO”) oraz uchylenia dyrektywy 95/46/WE informujemy, że administratorem Pani/Pana danych osobowych jest Urząd Miasta Tarnowa </w:t>
      </w:r>
      <w:r w:rsidRPr="001E763F">
        <w:rPr>
          <w:rFonts w:ascii="Times New Roman" w:hAnsi="Times New Roman"/>
        </w:rPr>
        <w:br/>
        <w:t xml:space="preserve">z siedzibą w Tarnowie, przy ul. Mickiewicza 2, 33-100 Tarnów. Szczegóły na stronie internetowej </w:t>
      </w:r>
      <w:hyperlink r:id="rId5" w:history="1">
        <w:r w:rsidRPr="001E763F">
          <w:rPr>
            <w:rStyle w:val="Hipercze"/>
            <w:rFonts w:ascii="Times New Roman" w:hAnsi="Times New Roman"/>
          </w:rPr>
          <w:t>http://tarnow.pl/Wiecej-informacji/Inne/Polityka-Prywatnosci-RODO</w:t>
        </w:r>
      </w:hyperlink>
      <w:r w:rsidRPr="001E763F">
        <w:rPr>
          <w:rFonts w:ascii="Times New Roman" w:hAnsi="Times New Roman"/>
        </w:rPr>
        <w:t xml:space="preserve">. </w:t>
      </w:r>
    </w:p>
    <w:p w14:paraId="093766A9" w14:textId="77777777" w:rsidR="001E763F" w:rsidRPr="001E763F" w:rsidRDefault="001E763F" w:rsidP="001E763F">
      <w:pPr>
        <w:spacing w:line="360" w:lineRule="auto"/>
        <w:ind w:firstLine="708"/>
        <w:rPr>
          <w:rFonts w:ascii="Times New Roman" w:hAnsi="Times New Roman"/>
        </w:rPr>
      </w:pPr>
    </w:p>
    <w:p w14:paraId="2D6A1CBD" w14:textId="77777777" w:rsidR="001E763F" w:rsidRPr="001E763F" w:rsidRDefault="001E763F" w:rsidP="001E763F">
      <w:pPr>
        <w:jc w:val="center"/>
        <w:rPr>
          <w:rFonts w:ascii="Times New Roman" w:hAnsi="Times New Roman"/>
          <w:b/>
        </w:rPr>
      </w:pPr>
      <w:r w:rsidRPr="001E763F">
        <w:rPr>
          <w:rFonts w:ascii="Times New Roman" w:hAnsi="Times New Roman"/>
          <w:b/>
        </w:rPr>
        <w:t>Zgoda na publikację wizerunku</w:t>
      </w:r>
    </w:p>
    <w:p w14:paraId="5ADD531A" w14:textId="77777777" w:rsidR="001E763F" w:rsidRPr="001E763F" w:rsidRDefault="001E763F" w:rsidP="001E763F">
      <w:pPr>
        <w:spacing w:line="240" w:lineRule="auto"/>
        <w:jc w:val="both"/>
        <w:rPr>
          <w:rFonts w:ascii="Times New Roman" w:hAnsi="Times New Roman"/>
        </w:rPr>
      </w:pPr>
      <w:r w:rsidRPr="001E763F">
        <w:rPr>
          <w:rFonts w:ascii="Times New Roman" w:hAnsi="Times New Roman"/>
        </w:rPr>
        <w:t xml:space="preserve">Wyrażam zgodę na nieograniczone czasowo wykorzystanie mojego wizerunku/wizerunku mojego dziecka w formie zdjęć oraz nagrań wideo, przez Urząd Miasta Tarnowa, w związku </w:t>
      </w:r>
      <w:r w:rsidRPr="001E763F">
        <w:rPr>
          <w:rFonts w:ascii="Times New Roman" w:hAnsi="Times New Roman"/>
        </w:rPr>
        <w:br/>
        <w:t>z przeprowadzeniem Konkursu, pn.:  Hackathon – „Tarnów-technologie przyszłości”.</w:t>
      </w:r>
    </w:p>
    <w:p w14:paraId="77CA017B" w14:textId="77777777" w:rsidR="001E763F" w:rsidRPr="001E763F" w:rsidRDefault="001E763F" w:rsidP="001E763F">
      <w:pPr>
        <w:rPr>
          <w:rFonts w:ascii="Times New Roman" w:hAnsi="Times New Roman"/>
        </w:rPr>
      </w:pPr>
    </w:p>
    <w:p w14:paraId="1BA7C140" w14:textId="77777777" w:rsidR="001E763F" w:rsidRPr="001E763F" w:rsidRDefault="001E763F" w:rsidP="001E763F">
      <w:pPr>
        <w:rPr>
          <w:rFonts w:ascii="Times New Roman" w:hAnsi="Times New Roman"/>
        </w:rPr>
      </w:pPr>
    </w:p>
    <w:p w14:paraId="0DAD6794" w14:textId="77777777" w:rsidR="001E763F" w:rsidRPr="001E763F" w:rsidRDefault="001E763F" w:rsidP="001E763F">
      <w:pPr>
        <w:jc w:val="right"/>
        <w:rPr>
          <w:rFonts w:ascii="Times New Roman" w:hAnsi="Times New Roman"/>
        </w:rPr>
      </w:pPr>
      <w:r w:rsidRPr="001E763F">
        <w:rPr>
          <w:rFonts w:ascii="Times New Roman" w:hAnsi="Times New Roman"/>
        </w:rPr>
        <w:t>____________________________________________________________</w:t>
      </w:r>
    </w:p>
    <w:p w14:paraId="506B5C80" w14:textId="77777777" w:rsidR="001E763F" w:rsidRPr="001E763F" w:rsidRDefault="001E763F" w:rsidP="001E763F">
      <w:pPr>
        <w:jc w:val="right"/>
        <w:rPr>
          <w:rFonts w:ascii="Times New Roman" w:hAnsi="Times New Roman"/>
        </w:rPr>
      </w:pPr>
      <w:r w:rsidRPr="001E763F">
        <w:rPr>
          <w:rFonts w:ascii="Times New Roman" w:hAnsi="Times New Roman"/>
          <w:i/>
          <w:sz w:val="18"/>
        </w:rPr>
        <w:t xml:space="preserve">                                                        (Czytelny podpis uczestnika Konkursu)</w:t>
      </w:r>
    </w:p>
    <w:p w14:paraId="41C87C22" w14:textId="77777777" w:rsidR="001E763F" w:rsidRPr="001E763F" w:rsidRDefault="001E763F" w:rsidP="001E763F">
      <w:pPr>
        <w:jc w:val="right"/>
        <w:rPr>
          <w:rFonts w:ascii="Times New Roman" w:hAnsi="Times New Roman"/>
        </w:rPr>
      </w:pPr>
    </w:p>
    <w:p w14:paraId="434EF1D4" w14:textId="77777777" w:rsidR="001E763F" w:rsidRPr="001E763F" w:rsidRDefault="001E763F" w:rsidP="001E763F">
      <w:pPr>
        <w:jc w:val="right"/>
        <w:rPr>
          <w:rFonts w:ascii="Times New Roman" w:hAnsi="Times New Roman"/>
        </w:rPr>
      </w:pPr>
    </w:p>
    <w:p w14:paraId="46A024D0" w14:textId="77777777" w:rsidR="001E763F" w:rsidRPr="001E763F" w:rsidRDefault="001E763F" w:rsidP="001E763F">
      <w:pPr>
        <w:jc w:val="right"/>
        <w:rPr>
          <w:rFonts w:ascii="Times New Roman" w:hAnsi="Times New Roman"/>
        </w:rPr>
      </w:pPr>
      <w:r w:rsidRPr="001E763F">
        <w:rPr>
          <w:rFonts w:ascii="Times New Roman" w:hAnsi="Times New Roman"/>
        </w:rPr>
        <w:t>_____________________________________________</w:t>
      </w:r>
    </w:p>
    <w:p w14:paraId="08B10E64" w14:textId="77777777" w:rsidR="001E763F" w:rsidRPr="001E763F" w:rsidRDefault="001E763F" w:rsidP="001E763F">
      <w:pPr>
        <w:ind w:left="4248" w:firstLine="708"/>
        <w:jc w:val="right"/>
        <w:rPr>
          <w:rFonts w:ascii="Times New Roman" w:hAnsi="Times New Roman"/>
          <w:i/>
          <w:sz w:val="18"/>
        </w:rPr>
      </w:pPr>
      <w:r w:rsidRPr="001E763F">
        <w:rPr>
          <w:rFonts w:ascii="Times New Roman" w:hAnsi="Times New Roman"/>
          <w:i/>
          <w:sz w:val="18"/>
        </w:rPr>
        <w:t>(Czytelny podpis opiekuna prawnego/przedstawiciela ustawowego – jedynie w przypadku osób niepełnoletnich)</w:t>
      </w:r>
    </w:p>
    <w:p w14:paraId="0B81C91B" w14:textId="77777777" w:rsidR="001E763F" w:rsidRPr="001E763F" w:rsidRDefault="001E763F" w:rsidP="001E763F">
      <w:pPr>
        <w:ind w:left="4248" w:firstLine="708"/>
        <w:jc w:val="center"/>
        <w:rPr>
          <w:rFonts w:ascii="Times New Roman" w:hAnsi="Times New Roman"/>
        </w:rPr>
      </w:pPr>
    </w:p>
    <w:p w14:paraId="0D0CBBD2" w14:textId="77777777" w:rsidR="001E763F" w:rsidRPr="001E763F" w:rsidRDefault="001E763F" w:rsidP="001E763F">
      <w:pPr>
        <w:jc w:val="right"/>
        <w:rPr>
          <w:rFonts w:ascii="Times New Roman" w:hAnsi="Times New Roman"/>
        </w:rPr>
      </w:pPr>
      <w:r w:rsidRPr="001E763F">
        <w:rPr>
          <w:rFonts w:ascii="Times New Roman" w:hAnsi="Times New Roman"/>
        </w:rPr>
        <w:t>_____________________________________________</w:t>
      </w:r>
    </w:p>
    <w:p w14:paraId="3C8E24CE" w14:textId="77777777" w:rsidR="001E763F" w:rsidRPr="001E763F" w:rsidRDefault="001E763F" w:rsidP="001E763F">
      <w:pPr>
        <w:ind w:left="4248" w:firstLine="708"/>
        <w:rPr>
          <w:rFonts w:ascii="Times New Roman" w:hAnsi="Times New Roman"/>
          <w:sz w:val="18"/>
        </w:rPr>
      </w:pPr>
      <w:r w:rsidRPr="001E763F">
        <w:rPr>
          <w:rFonts w:ascii="Times New Roman" w:hAnsi="Times New Roman"/>
          <w:i/>
          <w:sz w:val="18"/>
        </w:rPr>
        <w:t xml:space="preserve">                      (Miejscowość, data)</w:t>
      </w:r>
    </w:p>
    <w:p w14:paraId="3426D18C" w14:textId="77777777" w:rsidR="001E763F" w:rsidRPr="001E763F" w:rsidRDefault="001E763F" w:rsidP="001E763F">
      <w:pPr>
        <w:pStyle w:val="Tekstpodstawowy"/>
        <w:jc w:val="right"/>
        <w:rPr>
          <w:i/>
          <w:sz w:val="22"/>
          <w:szCs w:val="22"/>
        </w:rPr>
      </w:pPr>
    </w:p>
    <w:p w14:paraId="5041B21D" w14:textId="77777777" w:rsidR="001E763F" w:rsidRPr="001E763F" w:rsidRDefault="001E763F" w:rsidP="001E763F">
      <w:pPr>
        <w:pStyle w:val="Akapitzlist"/>
        <w:spacing w:line="240" w:lineRule="auto"/>
        <w:jc w:val="both"/>
        <w:rPr>
          <w:rFonts w:ascii="Times New Roman" w:hAnsi="Times New Roman"/>
          <w:szCs w:val="24"/>
        </w:rPr>
      </w:pPr>
    </w:p>
    <w:p w14:paraId="035ADC9A" w14:textId="77777777" w:rsidR="00BF00D3" w:rsidRPr="001E763F" w:rsidRDefault="00BF00D3">
      <w:pPr>
        <w:spacing w:after="0" w:line="240" w:lineRule="auto"/>
        <w:jc w:val="both"/>
        <w:rPr>
          <w:rFonts w:ascii="Times New Roman" w:hAnsi="Times New Roman"/>
        </w:rPr>
      </w:pPr>
    </w:p>
    <w:p w14:paraId="4FCDC029" w14:textId="77777777" w:rsidR="00BF00D3" w:rsidRPr="001E763F" w:rsidRDefault="00BF00D3">
      <w:pPr>
        <w:spacing w:after="0" w:line="240" w:lineRule="auto"/>
        <w:jc w:val="both"/>
        <w:rPr>
          <w:rFonts w:ascii="Times New Roman" w:hAnsi="Times New Roman"/>
        </w:rPr>
      </w:pPr>
    </w:p>
    <w:p w14:paraId="2351B1EC" w14:textId="77777777" w:rsidR="00BF00D3" w:rsidRPr="001E763F" w:rsidRDefault="00BF00D3">
      <w:pPr>
        <w:spacing w:after="0" w:line="240" w:lineRule="auto"/>
        <w:jc w:val="both"/>
        <w:rPr>
          <w:rFonts w:ascii="Times New Roman" w:hAnsi="Times New Roman"/>
        </w:rPr>
      </w:pPr>
    </w:p>
    <w:sectPr w:rsidR="00BF00D3" w:rsidRPr="001E763F" w:rsidSect="00CB220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6BA52A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2ADEE10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00000009"/>
    <w:multiLevelType w:val="singleLevel"/>
    <w:tmpl w:val="4E7C48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</w:abstractNum>
  <w:abstractNum w:abstractNumId="5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0000000D"/>
    <w:multiLevelType w:val="multilevel"/>
    <w:tmpl w:val="214E051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3365CC5"/>
    <w:multiLevelType w:val="multilevel"/>
    <w:tmpl w:val="00C294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42E7FB8"/>
    <w:multiLevelType w:val="hybridMultilevel"/>
    <w:tmpl w:val="88CA114C"/>
    <w:lvl w:ilvl="0" w:tplc="9C200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F84E7C"/>
    <w:multiLevelType w:val="multilevel"/>
    <w:tmpl w:val="46A458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9400861"/>
    <w:multiLevelType w:val="hybridMultilevel"/>
    <w:tmpl w:val="E6C22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F2A34"/>
    <w:multiLevelType w:val="hybridMultilevel"/>
    <w:tmpl w:val="89AC148A"/>
    <w:lvl w:ilvl="0" w:tplc="6B946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CE5DEE"/>
    <w:multiLevelType w:val="multilevel"/>
    <w:tmpl w:val="EB5A91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1E278BF"/>
    <w:multiLevelType w:val="multilevel"/>
    <w:tmpl w:val="314A6F5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2B31BA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A33E37"/>
    <w:multiLevelType w:val="hybridMultilevel"/>
    <w:tmpl w:val="CB4E0F1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9377E3"/>
    <w:multiLevelType w:val="hybridMultilevel"/>
    <w:tmpl w:val="27F65AEE"/>
    <w:lvl w:ilvl="0" w:tplc="6B946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ED5924"/>
    <w:multiLevelType w:val="hybridMultilevel"/>
    <w:tmpl w:val="352ADF30"/>
    <w:lvl w:ilvl="0" w:tplc="C1A0B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275D3"/>
    <w:multiLevelType w:val="hybridMultilevel"/>
    <w:tmpl w:val="B080BAE0"/>
    <w:lvl w:ilvl="0" w:tplc="6B946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0B678D"/>
    <w:multiLevelType w:val="hybridMultilevel"/>
    <w:tmpl w:val="EA1243A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31469F"/>
    <w:multiLevelType w:val="hybridMultilevel"/>
    <w:tmpl w:val="F3F22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97F7D"/>
    <w:multiLevelType w:val="hybridMultilevel"/>
    <w:tmpl w:val="847AC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60DC8"/>
    <w:multiLevelType w:val="hybridMultilevel"/>
    <w:tmpl w:val="FB826F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6645547">
    <w:abstractNumId w:val="9"/>
  </w:num>
  <w:num w:numId="2" w16cid:durableId="1599095206">
    <w:abstractNumId w:val="15"/>
  </w:num>
  <w:num w:numId="3" w16cid:durableId="780612921">
    <w:abstractNumId w:val="14"/>
  </w:num>
  <w:num w:numId="4" w16cid:durableId="2055811710">
    <w:abstractNumId w:val="11"/>
  </w:num>
  <w:num w:numId="5" w16cid:durableId="1745032534">
    <w:abstractNumId w:val="0"/>
  </w:num>
  <w:num w:numId="6" w16cid:durableId="1183737882">
    <w:abstractNumId w:val="1"/>
  </w:num>
  <w:num w:numId="7" w16cid:durableId="1881161878">
    <w:abstractNumId w:val="2"/>
  </w:num>
  <w:num w:numId="8" w16cid:durableId="460267580">
    <w:abstractNumId w:val="3"/>
  </w:num>
  <w:num w:numId="9" w16cid:durableId="756899459">
    <w:abstractNumId w:val="4"/>
  </w:num>
  <w:num w:numId="10" w16cid:durableId="306864921">
    <w:abstractNumId w:val="5"/>
  </w:num>
  <w:num w:numId="11" w16cid:durableId="379060945">
    <w:abstractNumId w:val="6"/>
  </w:num>
  <w:num w:numId="12" w16cid:durableId="1291548934">
    <w:abstractNumId w:val="7"/>
  </w:num>
  <w:num w:numId="13" w16cid:durableId="44572621">
    <w:abstractNumId w:val="8"/>
  </w:num>
  <w:num w:numId="14" w16cid:durableId="1498232440">
    <w:abstractNumId w:val="17"/>
  </w:num>
  <w:num w:numId="15" w16cid:durableId="1288270496">
    <w:abstractNumId w:val="23"/>
  </w:num>
  <w:num w:numId="16" w16cid:durableId="929464018">
    <w:abstractNumId w:val="24"/>
  </w:num>
  <w:num w:numId="17" w16cid:durableId="574245813">
    <w:abstractNumId w:val="21"/>
  </w:num>
  <w:num w:numId="18" w16cid:durableId="1785223293">
    <w:abstractNumId w:val="16"/>
  </w:num>
  <w:num w:numId="19" w16cid:durableId="1655059195">
    <w:abstractNumId w:val="12"/>
  </w:num>
  <w:num w:numId="20" w16cid:durableId="370233161">
    <w:abstractNumId w:val="19"/>
  </w:num>
  <w:num w:numId="21" w16cid:durableId="152524414">
    <w:abstractNumId w:val="20"/>
  </w:num>
  <w:num w:numId="22" w16cid:durableId="2135175914">
    <w:abstractNumId w:val="18"/>
  </w:num>
  <w:num w:numId="23" w16cid:durableId="1977487389">
    <w:abstractNumId w:val="22"/>
  </w:num>
  <w:num w:numId="24" w16cid:durableId="1736850158">
    <w:abstractNumId w:val="13"/>
  </w:num>
  <w:num w:numId="25" w16cid:durableId="8531082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20B"/>
    <w:rsid w:val="000529F7"/>
    <w:rsid w:val="00084DF3"/>
    <w:rsid w:val="00100DCA"/>
    <w:rsid w:val="0013483C"/>
    <w:rsid w:val="00141232"/>
    <w:rsid w:val="00193706"/>
    <w:rsid w:val="00193A36"/>
    <w:rsid w:val="001E763F"/>
    <w:rsid w:val="0023451D"/>
    <w:rsid w:val="002B1BAD"/>
    <w:rsid w:val="002E0822"/>
    <w:rsid w:val="0031176A"/>
    <w:rsid w:val="00323D38"/>
    <w:rsid w:val="003F0569"/>
    <w:rsid w:val="0044211B"/>
    <w:rsid w:val="006052DC"/>
    <w:rsid w:val="006317C4"/>
    <w:rsid w:val="00655658"/>
    <w:rsid w:val="00667E4E"/>
    <w:rsid w:val="007609FA"/>
    <w:rsid w:val="00762B41"/>
    <w:rsid w:val="00776AB6"/>
    <w:rsid w:val="00777709"/>
    <w:rsid w:val="007B11D7"/>
    <w:rsid w:val="007F6DC4"/>
    <w:rsid w:val="007F7CA6"/>
    <w:rsid w:val="00803266"/>
    <w:rsid w:val="00926BFE"/>
    <w:rsid w:val="0097252F"/>
    <w:rsid w:val="00A277DD"/>
    <w:rsid w:val="00A50508"/>
    <w:rsid w:val="00AD5F8A"/>
    <w:rsid w:val="00AE7801"/>
    <w:rsid w:val="00B01CC6"/>
    <w:rsid w:val="00B1421A"/>
    <w:rsid w:val="00B24A19"/>
    <w:rsid w:val="00B6030B"/>
    <w:rsid w:val="00B86AA1"/>
    <w:rsid w:val="00BF00D3"/>
    <w:rsid w:val="00C63FD8"/>
    <w:rsid w:val="00CA4E39"/>
    <w:rsid w:val="00CB220B"/>
    <w:rsid w:val="00CC0163"/>
    <w:rsid w:val="00CC0D29"/>
    <w:rsid w:val="00CD4F99"/>
    <w:rsid w:val="00D02C11"/>
    <w:rsid w:val="00D72407"/>
    <w:rsid w:val="00DB0A94"/>
    <w:rsid w:val="00E5438D"/>
    <w:rsid w:val="00E62E46"/>
    <w:rsid w:val="00EB7A22"/>
    <w:rsid w:val="00F45B20"/>
    <w:rsid w:val="00F84D9D"/>
    <w:rsid w:val="00FD57C7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F5F2E"/>
  <w14:defaultImageDpi w14:val="0"/>
  <w15:docId w15:val="{E5A57BAA-644F-4F44-AF17-6FE3F639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character" w:customStyle="1" w:styleId="ListLabel1">
    <w:name w:val="ListLabel 1"/>
    <w:uiPriority w:val="99"/>
    <w:rsid w:val="00CB220B"/>
  </w:style>
  <w:style w:type="character" w:customStyle="1" w:styleId="ListLabel2">
    <w:name w:val="ListLabel 2"/>
    <w:uiPriority w:val="99"/>
    <w:rsid w:val="00CB220B"/>
    <w:rPr>
      <w:sz w:val="22"/>
    </w:rPr>
  </w:style>
  <w:style w:type="character" w:customStyle="1" w:styleId="ListLabel3">
    <w:name w:val="ListLabel 3"/>
    <w:uiPriority w:val="99"/>
    <w:rsid w:val="00CB220B"/>
    <w:rPr>
      <w:sz w:val="24"/>
    </w:rPr>
  </w:style>
  <w:style w:type="character" w:customStyle="1" w:styleId="ListLabel4">
    <w:name w:val="ListLabel 4"/>
    <w:uiPriority w:val="99"/>
    <w:rsid w:val="00CB220B"/>
  </w:style>
  <w:style w:type="character" w:customStyle="1" w:styleId="ListLabel5">
    <w:name w:val="ListLabel 5"/>
    <w:uiPriority w:val="99"/>
    <w:rsid w:val="00CB220B"/>
  </w:style>
  <w:style w:type="paragraph" w:styleId="Nagwek">
    <w:name w:val="header"/>
    <w:basedOn w:val="Normalny"/>
    <w:next w:val="Tretekstu"/>
    <w:link w:val="NagwekZnak"/>
    <w:uiPriority w:val="99"/>
    <w:rsid w:val="00CB22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Times New Roman" w:cs="Times New Roman"/>
      <w:lang w:val="x-none" w:eastAsia="en-US"/>
    </w:rPr>
  </w:style>
  <w:style w:type="paragraph" w:customStyle="1" w:styleId="Tretekstu">
    <w:name w:val="Treść tekstu"/>
    <w:basedOn w:val="Normalny"/>
    <w:uiPriority w:val="99"/>
    <w:rsid w:val="00CB220B"/>
    <w:pPr>
      <w:spacing w:after="140" w:line="288" w:lineRule="auto"/>
    </w:pPr>
  </w:style>
  <w:style w:type="paragraph" w:styleId="Lista">
    <w:name w:val="List"/>
    <w:basedOn w:val="Tretekstu"/>
    <w:uiPriority w:val="99"/>
    <w:rsid w:val="00CB220B"/>
    <w:rPr>
      <w:rFonts w:cs="Arial"/>
    </w:rPr>
  </w:style>
  <w:style w:type="paragraph" w:styleId="Podpis">
    <w:name w:val="Signature"/>
    <w:basedOn w:val="Normalny"/>
    <w:link w:val="PodpisZnak"/>
    <w:uiPriority w:val="99"/>
    <w:rsid w:val="00CB220B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eastAsia="Times New Roman" w:cs="Times New Roman"/>
      <w:lang w:val="x-none" w:eastAsia="en-US"/>
    </w:rPr>
  </w:style>
  <w:style w:type="paragraph" w:customStyle="1" w:styleId="Indeks">
    <w:name w:val="Indeks"/>
    <w:basedOn w:val="Normalny"/>
    <w:uiPriority w:val="99"/>
    <w:rsid w:val="00CB220B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styleId="Tytu">
    <w:name w:val="Title"/>
    <w:basedOn w:val="Normalny"/>
    <w:link w:val="TytuZnak1"/>
    <w:uiPriority w:val="99"/>
    <w:qFormat/>
    <w:locked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tuZnak15">
    <w:name w:val="Tytuł Znak15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14">
    <w:name w:val="Tytuł Znak14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13">
    <w:name w:val="Tytuł Znak13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12">
    <w:name w:val="Tytuł Znak12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11">
    <w:name w:val="Tytuł Znak11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10">
    <w:name w:val="Tytuł Znak10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9">
    <w:name w:val="Tytuł Znak9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8">
    <w:name w:val="Tytuł Znak8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7">
    <w:name w:val="Tytuł Znak7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6">
    <w:name w:val="Tytuł Znak6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5">
    <w:name w:val="Tytuł Znak5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4">
    <w:name w:val="Tytuł Znak4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3">
    <w:name w:val="Tytuł Znak3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2">
    <w:name w:val="Tytuł Znak2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NormalnyWeb">
    <w:name w:val="Normal (Web)"/>
    <w:basedOn w:val="Normalny"/>
    <w:uiPriority w:val="99"/>
    <w:semiHidden/>
    <w:rsid w:val="00EB7A2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moz-smiley-s1">
    <w:name w:val="moz-smiley-s1"/>
    <w:basedOn w:val="Domylnaczcionkaakapitu"/>
    <w:uiPriority w:val="99"/>
    <w:rsid w:val="00EB7A22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62E46"/>
    <w:rPr>
      <w:rFonts w:cs="Times New Roman"/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0D3"/>
    <w:pPr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F00D3"/>
    <w:rPr>
      <w:rFonts w:ascii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E763F"/>
    <w:pPr>
      <w:suppressAutoHyphens w:val="0"/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rnow.pl/Wiecej-informacji/Inne/Polityka-Prywatnosci-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</dc:title>
  <dc:creator>Wlasciciel</dc:creator>
  <cp:lastModifiedBy>Maciek</cp:lastModifiedBy>
  <cp:revision>3</cp:revision>
  <cp:lastPrinted>2022-11-02T07:37:00Z</cp:lastPrinted>
  <dcterms:created xsi:type="dcterms:W3CDTF">2022-11-02T14:08:00Z</dcterms:created>
  <dcterms:modified xsi:type="dcterms:W3CDTF">2022-11-02T14:16:00Z</dcterms:modified>
</cp:coreProperties>
</file>