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D" w:rsidRDefault="009640AD" w:rsidP="004D7EED">
      <w:pPr>
        <w:jc w:val="right"/>
        <w:outlineLvl w:val="0"/>
        <w:rPr>
          <w:rFonts w:ascii="Calibri" w:hAnsi="Calibri"/>
          <w:bCs/>
          <w:kern w:val="36"/>
          <w:sz w:val="22"/>
          <w:szCs w:val="22"/>
        </w:rPr>
      </w:pPr>
      <w:r w:rsidRPr="001F4923">
        <w:rPr>
          <w:rFonts w:ascii="Calibri" w:hAnsi="Calibri"/>
          <w:bCs/>
          <w:kern w:val="36"/>
          <w:sz w:val="22"/>
          <w:szCs w:val="22"/>
        </w:rPr>
        <w:t xml:space="preserve">Tarnów, dnia </w:t>
      </w:r>
      <w:r>
        <w:rPr>
          <w:rFonts w:ascii="Calibri" w:hAnsi="Calibri"/>
          <w:bCs/>
          <w:kern w:val="36"/>
          <w:sz w:val="22"/>
          <w:szCs w:val="22"/>
        </w:rPr>
        <w:t>28.06.2018 r.</w:t>
      </w:r>
    </w:p>
    <w:p w:rsidR="009640AD" w:rsidRPr="00C84FBA" w:rsidRDefault="009640AD" w:rsidP="004D7EED">
      <w:pPr>
        <w:jc w:val="right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WPP-RPP</w:t>
      </w:r>
      <w:r w:rsidRPr="00C84FBA">
        <w:rPr>
          <w:rFonts w:ascii="Calibri" w:hAnsi="Calibri" w:cs="Calibri"/>
          <w:sz w:val="22"/>
          <w:szCs w:val="22"/>
        </w:rPr>
        <w:t>.6721.</w:t>
      </w:r>
      <w:r>
        <w:rPr>
          <w:rFonts w:ascii="Calibri" w:hAnsi="Calibri" w:cs="Calibri"/>
          <w:sz w:val="22"/>
          <w:szCs w:val="22"/>
        </w:rPr>
        <w:t>3</w:t>
      </w:r>
      <w:r w:rsidRPr="00C84FBA">
        <w:rPr>
          <w:rFonts w:ascii="Calibri" w:hAnsi="Calibri" w:cs="Calibri"/>
          <w:sz w:val="22"/>
          <w:szCs w:val="22"/>
        </w:rPr>
        <w:t>.201</w:t>
      </w:r>
      <w:r>
        <w:rPr>
          <w:rFonts w:ascii="Calibri" w:hAnsi="Calibri" w:cs="Calibri"/>
          <w:sz w:val="22"/>
          <w:szCs w:val="22"/>
        </w:rPr>
        <w:t>6</w:t>
      </w:r>
    </w:p>
    <w:p w:rsidR="009640AD" w:rsidRPr="003A7AC9" w:rsidRDefault="009640AD" w:rsidP="004D7EED">
      <w:pPr>
        <w:jc w:val="right"/>
        <w:outlineLvl w:val="0"/>
        <w:rPr>
          <w:rFonts w:ascii="Calibri" w:hAnsi="Calibri"/>
          <w:bCs/>
          <w:kern w:val="36"/>
          <w:sz w:val="10"/>
          <w:szCs w:val="22"/>
        </w:rPr>
      </w:pPr>
    </w:p>
    <w:p w:rsidR="009640AD" w:rsidRPr="001F4923" w:rsidRDefault="009640AD" w:rsidP="004D7EED">
      <w:pPr>
        <w:spacing w:before="100" w:beforeAutospacing="1" w:after="100" w:afterAutospacing="1"/>
        <w:jc w:val="center"/>
        <w:outlineLvl w:val="0"/>
        <w:rPr>
          <w:rFonts w:ascii="Calibri" w:hAnsi="Calibri"/>
          <w:b/>
          <w:bCs/>
          <w:kern w:val="36"/>
          <w:sz w:val="22"/>
          <w:szCs w:val="22"/>
        </w:rPr>
      </w:pPr>
      <w:r>
        <w:rPr>
          <w:rFonts w:ascii="Calibri" w:hAnsi="Calibri"/>
          <w:b/>
          <w:bCs/>
          <w:kern w:val="36"/>
          <w:sz w:val="22"/>
          <w:szCs w:val="22"/>
        </w:rPr>
        <w:t>OGŁOSZENIE</w:t>
      </w:r>
    </w:p>
    <w:p w:rsidR="009640AD" w:rsidRPr="001F4923" w:rsidRDefault="009640AD" w:rsidP="004D7EED">
      <w:pPr>
        <w:spacing w:before="100" w:beforeAutospacing="1" w:after="100" w:afterAutospacing="1"/>
        <w:jc w:val="both"/>
        <w:rPr>
          <w:rFonts w:ascii="Calibri" w:hAnsi="Calibri"/>
          <w:b/>
          <w:sz w:val="22"/>
          <w:szCs w:val="22"/>
        </w:rPr>
      </w:pPr>
      <w:r w:rsidRPr="001F4923">
        <w:rPr>
          <w:rFonts w:ascii="Calibri" w:hAnsi="Calibri"/>
          <w:b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ponownym (czwartym) </w:t>
      </w:r>
      <w:r w:rsidRPr="001F4923">
        <w:rPr>
          <w:rFonts w:ascii="Calibri" w:hAnsi="Calibri"/>
          <w:b/>
          <w:sz w:val="22"/>
          <w:szCs w:val="22"/>
        </w:rPr>
        <w:t xml:space="preserve">wyłożeniu do publicznego wglądu </w:t>
      </w:r>
      <w:r w:rsidRPr="00E303E7">
        <w:rPr>
          <w:rFonts w:ascii="Calibri" w:hAnsi="Calibri"/>
          <w:b/>
          <w:sz w:val="22"/>
          <w:szCs w:val="22"/>
        </w:rPr>
        <w:t>projektu</w:t>
      </w:r>
      <w:r w:rsidRPr="006D4A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zmiany </w:t>
      </w:r>
      <w:r w:rsidRPr="006D4A56">
        <w:rPr>
          <w:rFonts w:ascii="Calibri" w:hAnsi="Calibri" w:cs="Calibri"/>
          <w:b/>
          <w:sz w:val="22"/>
          <w:szCs w:val="22"/>
        </w:rPr>
        <w:t xml:space="preserve">miejscowego planu zagospodarowania przestrzennego </w:t>
      </w:r>
      <w:r>
        <w:rPr>
          <w:rFonts w:ascii="Calibri" w:hAnsi="Calibri" w:cs="Calibri"/>
          <w:b/>
          <w:sz w:val="22"/>
          <w:szCs w:val="22"/>
        </w:rPr>
        <w:t>w obszarze miasta Tarnowa, w rejonie byłej strefy Zakładów Azotowych.</w:t>
      </w:r>
    </w:p>
    <w:p w:rsidR="009640AD" w:rsidRPr="001F4923" w:rsidRDefault="009640AD" w:rsidP="004D7EED">
      <w:pPr>
        <w:spacing w:before="100" w:beforeAutospacing="1" w:after="100" w:afterAutospacing="1"/>
        <w:ind w:firstLine="708"/>
        <w:jc w:val="both"/>
        <w:rPr>
          <w:rFonts w:ascii="Calibri" w:hAnsi="Calibri"/>
          <w:b/>
          <w:sz w:val="22"/>
          <w:szCs w:val="22"/>
        </w:rPr>
      </w:pPr>
      <w:r w:rsidRPr="001F4923">
        <w:rPr>
          <w:rFonts w:ascii="Calibri" w:hAnsi="Calibri"/>
          <w:sz w:val="22"/>
          <w:szCs w:val="22"/>
        </w:rPr>
        <w:t>Na podstawie art. 17 pkt 9 i 11 ustawy z dnia 27 marca 2003 r. o planowaniu i zagospodarowaniu przestrzennym (Dz. U. z 2017 r. poz. 1073</w:t>
      </w:r>
      <w:r>
        <w:rPr>
          <w:rFonts w:ascii="Calibri" w:hAnsi="Calibri"/>
          <w:sz w:val="22"/>
          <w:szCs w:val="22"/>
        </w:rPr>
        <w:t xml:space="preserve"> i 1566</w:t>
      </w:r>
      <w:r w:rsidRPr="001F4923">
        <w:rPr>
          <w:rFonts w:ascii="Calibri" w:hAnsi="Calibri"/>
          <w:sz w:val="22"/>
          <w:szCs w:val="22"/>
        </w:rPr>
        <w:t xml:space="preserve">), art. 39 ust.1 pkt 2, art. 46 pkt 1 i art. 54 ust. 2 i 3 ustawy z dnia 3 października 2008 r. o udostępnianiu informacji o środowisku </w:t>
      </w:r>
      <w:r>
        <w:rPr>
          <w:rFonts w:ascii="Calibri" w:hAnsi="Calibri"/>
          <w:sz w:val="22"/>
          <w:szCs w:val="22"/>
        </w:rPr>
        <w:br/>
      </w:r>
      <w:r w:rsidRPr="001F4923">
        <w:rPr>
          <w:rFonts w:ascii="Calibri" w:hAnsi="Calibri"/>
          <w:sz w:val="22"/>
          <w:szCs w:val="22"/>
        </w:rPr>
        <w:t>i jego ochronie, udziale społeczeństwa w ochronie środowiska oraz o ocenach oddziaływania na środowisko (Dz. U. z 201</w:t>
      </w:r>
      <w:r>
        <w:rPr>
          <w:rFonts w:ascii="Calibri" w:hAnsi="Calibri"/>
          <w:sz w:val="22"/>
          <w:szCs w:val="22"/>
        </w:rPr>
        <w:t>7</w:t>
      </w:r>
      <w:r w:rsidRPr="001F4923">
        <w:rPr>
          <w:rFonts w:ascii="Calibri" w:hAnsi="Calibri"/>
          <w:sz w:val="22"/>
          <w:szCs w:val="22"/>
        </w:rPr>
        <w:t xml:space="preserve"> r., poz. </w:t>
      </w:r>
      <w:r>
        <w:rPr>
          <w:rFonts w:ascii="Calibri" w:hAnsi="Calibri"/>
          <w:sz w:val="22"/>
          <w:szCs w:val="22"/>
        </w:rPr>
        <w:t>1405</w:t>
      </w:r>
      <w:r w:rsidRPr="001F4923">
        <w:rPr>
          <w:rFonts w:ascii="Calibri" w:hAnsi="Calibri"/>
          <w:sz w:val="22"/>
          <w:szCs w:val="22"/>
        </w:rPr>
        <w:t xml:space="preserve"> z późn. zm.) oraz uchwały Nr </w:t>
      </w:r>
      <w:r>
        <w:rPr>
          <w:rFonts w:ascii="Calibri" w:hAnsi="Calibri" w:cs="Calibri"/>
          <w:sz w:val="22"/>
          <w:szCs w:val="22"/>
        </w:rPr>
        <w:t>XIX/199/2015</w:t>
      </w:r>
      <w:r w:rsidRPr="00C84FBA">
        <w:rPr>
          <w:rFonts w:ascii="Calibri" w:hAnsi="Calibri" w:cs="Calibri"/>
          <w:sz w:val="22"/>
          <w:szCs w:val="22"/>
        </w:rPr>
        <w:t xml:space="preserve"> Rady Miejskiej </w:t>
      </w:r>
      <w:r>
        <w:rPr>
          <w:rFonts w:ascii="Calibri" w:hAnsi="Calibri" w:cs="Calibri"/>
          <w:sz w:val="22"/>
          <w:szCs w:val="22"/>
        </w:rPr>
        <w:br/>
      </w:r>
      <w:r w:rsidRPr="00C84FBA">
        <w:rPr>
          <w:rFonts w:ascii="Calibri" w:hAnsi="Calibri" w:cs="Calibri"/>
          <w:sz w:val="22"/>
          <w:szCs w:val="22"/>
        </w:rPr>
        <w:t xml:space="preserve">w Tarnowie </w:t>
      </w:r>
      <w:r>
        <w:rPr>
          <w:rFonts w:ascii="Calibri" w:hAnsi="Calibri" w:cs="Calibri"/>
          <w:sz w:val="22"/>
          <w:szCs w:val="22"/>
        </w:rPr>
        <w:t>z dnia 29 grudnia 2015 r</w:t>
      </w:r>
      <w:r w:rsidRPr="001F4923">
        <w:rPr>
          <w:rFonts w:ascii="Calibri" w:hAnsi="Calibri"/>
          <w:sz w:val="22"/>
          <w:szCs w:val="22"/>
        </w:rPr>
        <w:t xml:space="preserve">., zawiadamiam o </w:t>
      </w:r>
      <w:r>
        <w:rPr>
          <w:rFonts w:ascii="Calibri" w:hAnsi="Calibri"/>
          <w:sz w:val="22"/>
          <w:szCs w:val="22"/>
        </w:rPr>
        <w:t xml:space="preserve">ponownym </w:t>
      </w:r>
      <w:r w:rsidRPr="001F4923">
        <w:rPr>
          <w:rFonts w:ascii="Calibri" w:hAnsi="Calibri"/>
          <w:sz w:val="22"/>
          <w:szCs w:val="22"/>
        </w:rPr>
        <w:t>wyłożeniu do publicznego wglądu projektu</w:t>
      </w:r>
      <w:r w:rsidRPr="001F4923">
        <w:rPr>
          <w:rFonts w:ascii="Calibri" w:hAnsi="Calibri"/>
          <w:b/>
          <w:sz w:val="22"/>
          <w:szCs w:val="22"/>
        </w:rPr>
        <w:t xml:space="preserve"> </w:t>
      </w:r>
      <w:r w:rsidRPr="0067663D">
        <w:rPr>
          <w:rFonts w:ascii="Calibri" w:hAnsi="Calibri"/>
          <w:sz w:val="22"/>
          <w:szCs w:val="22"/>
        </w:rPr>
        <w:t xml:space="preserve">zmiany </w:t>
      </w:r>
      <w:r w:rsidRPr="0067663D">
        <w:rPr>
          <w:rFonts w:ascii="Calibri" w:hAnsi="Calibri" w:cs="Calibri"/>
          <w:sz w:val="22"/>
          <w:szCs w:val="22"/>
        </w:rPr>
        <w:t>miejscowego planu zagospodarowania przestrzennego w obszarze miasta Tarnowa, w rejonie byłej strefy Zakładów Azotowych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F4923">
        <w:rPr>
          <w:rFonts w:ascii="Calibri" w:hAnsi="Calibri"/>
          <w:sz w:val="22"/>
          <w:szCs w:val="22"/>
        </w:rPr>
        <w:t>wraz z prognozą oddziaływania na środowisko, w dniach:</w:t>
      </w:r>
    </w:p>
    <w:p w:rsidR="009640AD" w:rsidRPr="001F4923" w:rsidRDefault="009640AD" w:rsidP="004D7EED">
      <w:pPr>
        <w:jc w:val="center"/>
        <w:rPr>
          <w:rFonts w:ascii="Calibri" w:hAnsi="Calibri"/>
          <w:b/>
          <w:bCs/>
          <w:sz w:val="22"/>
          <w:szCs w:val="22"/>
        </w:rPr>
      </w:pPr>
      <w:r w:rsidRPr="001F4923">
        <w:rPr>
          <w:rFonts w:ascii="Calibri" w:hAnsi="Calibri"/>
          <w:b/>
          <w:bCs/>
          <w:sz w:val="22"/>
          <w:szCs w:val="22"/>
        </w:rPr>
        <w:t xml:space="preserve">od </w:t>
      </w:r>
      <w:r>
        <w:rPr>
          <w:rFonts w:ascii="Calibri" w:hAnsi="Calibri"/>
          <w:b/>
          <w:bCs/>
          <w:sz w:val="22"/>
          <w:szCs w:val="22"/>
        </w:rPr>
        <w:t xml:space="preserve">6 lipca </w:t>
      </w:r>
      <w:r w:rsidRPr="001F4923">
        <w:rPr>
          <w:rFonts w:ascii="Calibri" w:hAnsi="Calibri"/>
          <w:b/>
          <w:bCs/>
          <w:sz w:val="22"/>
          <w:szCs w:val="22"/>
        </w:rPr>
        <w:t>201</w:t>
      </w:r>
      <w:r>
        <w:rPr>
          <w:rFonts w:ascii="Calibri" w:hAnsi="Calibri"/>
          <w:b/>
          <w:bCs/>
          <w:sz w:val="22"/>
          <w:szCs w:val="22"/>
        </w:rPr>
        <w:t>8</w:t>
      </w:r>
      <w:r w:rsidRPr="001F4923">
        <w:rPr>
          <w:rFonts w:ascii="Calibri" w:hAnsi="Calibri"/>
          <w:b/>
          <w:bCs/>
          <w:sz w:val="22"/>
          <w:szCs w:val="22"/>
        </w:rPr>
        <w:t xml:space="preserve"> r. do </w:t>
      </w:r>
      <w:r>
        <w:rPr>
          <w:rFonts w:ascii="Calibri" w:hAnsi="Calibri"/>
          <w:b/>
          <w:bCs/>
          <w:sz w:val="22"/>
          <w:szCs w:val="22"/>
        </w:rPr>
        <w:t>27 lipca</w:t>
      </w:r>
      <w:r w:rsidRPr="001F4923">
        <w:rPr>
          <w:rFonts w:ascii="Calibri" w:hAnsi="Calibri"/>
          <w:b/>
          <w:bCs/>
          <w:sz w:val="22"/>
          <w:szCs w:val="22"/>
        </w:rPr>
        <w:t xml:space="preserve"> 201</w:t>
      </w:r>
      <w:r>
        <w:rPr>
          <w:rFonts w:ascii="Calibri" w:hAnsi="Calibri"/>
          <w:b/>
          <w:bCs/>
          <w:sz w:val="22"/>
          <w:szCs w:val="22"/>
        </w:rPr>
        <w:t>8</w:t>
      </w:r>
      <w:r w:rsidRPr="001F4923">
        <w:rPr>
          <w:rFonts w:ascii="Calibri" w:hAnsi="Calibri"/>
          <w:b/>
          <w:bCs/>
          <w:sz w:val="22"/>
          <w:szCs w:val="22"/>
        </w:rPr>
        <w:t xml:space="preserve"> r. w siedzibie Urzędu Miasta Tarnowa przy ul. Nowej 3,  </w:t>
      </w:r>
    </w:p>
    <w:p w:rsidR="009640AD" w:rsidRPr="001F4923" w:rsidRDefault="009640AD" w:rsidP="004D7EED">
      <w:pPr>
        <w:jc w:val="center"/>
        <w:rPr>
          <w:rFonts w:ascii="Calibri" w:hAnsi="Calibri"/>
          <w:b/>
          <w:bCs/>
          <w:sz w:val="22"/>
          <w:szCs w:val="22"/>
        </w:rPr>
      </w:pPr>
      <w:r w:rsidRPr="001F4923">
        <w:rPr>
          <w:rFonts w:ascii="Calibri" w:hAnsi="Calibri"/>
          <w:b/>
          <w:bCs/>
          <w:sz w:val="22"/>
          <w:szCs w:val="22"/>
        </w:rPr>
        <w:t>w pok. 118 w godzinach pracy Urzędu Miasta, tj.</w:t>
      </w:r>
    </w:p>
    <w:p w:rsidR="009640AD" w:rsidRPr="001F4923" w:rsidRDefault="009640AD" w:rsidP="004D7EED">
      <w:pPr>
        <w:jc w:val="center"/>
        <w:rPr>
          <w:rFonts w:ascii="Calibri" w:hAnsi="Calibri"/>
          <w:b/>
          <w:bCs/>
          <w:sz w:val="22"/>
          <w:szCs w:val="22"/>
        </w:rPr>
      </w:pPr>
      <w:r w:rsidRPr="001F4923">
        <w:rPr>
          <w:rFonts w:ascii="Calibri" w:hAnsi="Calibri"/>
          <w:b/>
          <w:bCs/>
          <w:sz w:val="22"/>
          <w:szCs w:val="22"/>
        </w:rPr>
        <w:t xml:space="preserve">w poniedziałki w godz. 7 </w:t>
      </w:r>
      <w:r w:rsidRPr="001F4923">
        <w:rPr>
          <w:rFonts w:ascii="Calibri" w:hAnsi="Calibri"/>
          <w:b/>
          <w:bCs/>
          <w:sz w:val="22"/>
          <w:szCs w:val="22"/>
          <w:vertAlign w:val="superscript"/>
        </w:rPr>
        <w:t>30</w:t>
      </w:r>
      <w:r w:rsidRPr="001F4923">
        <w:rPr>
          <w:rFonts w:ascii="Calibri" w:hAnsi="Calibri"/>
          <w:b/>
          <w:bCs/>
          <w:sz w:val="22"/>
          <w:szCs w:val="22"/>
        </w:rPr>
        <w:t xml:space="preserve"> – 18 </w:t>
      </w:r>
      <w:r w:rsidRPr="001F4923">
        <w:rPr>
          <w:rFonts w:ascii="Calibri" w:hAnsi="Calibri"/>
          <w:b/>
          <w:bCs/>
          <w:sz w:val="22"/>
          <w:szCs w:val="22"/>
          <w:vertAlign w:val="superscript"/>
        </w:rPr>
        <w:t>00</w:t>
      </w:r>
      <w:r w:rsidRPr="001F4923">
        <w:rPr>
          <w:rFonts w:ascii="Calibri" w:hAnsi="Calibri"/>
          <w:b/>
          <w:bCs/>
          <w:sz w:val="22"/>
          <w:szCs w:val="22"/>
        </w:rPr>
        <w:t xml:space="preserve">, od wtorku do piątku w  godz. 7 </w:t>
      </w:r>
      <w:r w:rsidRPr="001F4923">
        <w:rPr>
          <w:rFonts w:ascii="Calibri" w:hAnsi="Calibri"/>
          <w:b/>
          <w:bCs/>
          <w:sz w:val="22"/>
          <w:szCs w:val="22"/>
          <w:vertAlign w:val="superscript"/>
        </w:rPr>
        <w:t>30</w:t>
      </w:r>
      <w:r w:rsidRPr="001F4923">
        <w:rPr>
          <w:rFonts w:ascii="Calibri" w:hAnsi="Calibri"/>
          <w:b/>
          <w:bCs/>
          <w:sz w:val="22"/>
          <w:szCs w:val="22"/>
        </w:rPr>
        <w:t xml:space="preserve"> – 15 </w:t>
      </w:r>
      <w:r w:rsidRPr="001F4923">
        <w:rPr>
          <w:rFonts w:ascii="Calibri" w:hAnsi="Calibri"/>
          <w:b/>
          <w:bCs/>
          <w:sz w:val="22"/>
          <w:szCs w:val="22"/>
          <w:vertAlign w:val="superscript"/>
        </w:rPr>
        <w:t>30</w:t>
      </w:r>
      <w:r w:rsidRPr="001F4923">
        <w:rPr>
          <w:rFonts w:ascii="Calibri" w:hAnsi="Calibri"/>
          <w:b/>
          <w:bCs/>
          <w:sz w:val="22"/>
          <w:szCs w:val="22"/>
        </w:rPr>
        <w:t>.</w:t>
      </w:r>
    </w:p>
    <w:p w:rsidR="009640AD" w:rsidRPr="004A0C11" w:rsidRDefault="009640AD" w:rsidP="004D7EED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1F4923">
        <w:rPr>
          <w:rFonts w:ascii="Calibri" w:hAnsi="Calibri"/>
          <w:sz w:val="22"/>
          <w:szCs w:val="22"/>
        </w:rPr>
        <w:t xml:space="preserve">Dyskusja publiczna nad przyjętymi w projekcie </w:t>
      </w:r>
      <w:r>
        <w:rPr>
          <w:rFonts w:ascii="Calibri" w:hAnsi="Calibri"/>
          <w:sz w:val="22"/>
          <w:szCs w:val="22"/>
        </w:rPr>
        <w:t xml:space="preserve">zmiany </w:t>
      </w:r>
      <w:r w:rsidRPr="001F4923">
        <w:rPr>
          <w:rFonts w:ascii="Calibri" w:hAnsi="Calibri"/>
          <w:sz w:val="22"/>
          <w:szCs w:val="22"/>
        </w:rPr>
        <w:t xml:space="preserve">planu miejscowego rozwiązaniami odbędzie się w dniu </w:t>
      </w:r>
      <w:r w:rsidRPr="001F492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16 lipca 2018 r.</w:t>
      </w:r>
      <w:r w:rsidRPr="001F4923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poniedziałek</w:t>
      </w:r>
      <w:r w:rsidRPr="001F4923">
        <w:rPr>
          <w:rFonts w:ascii="Calibri" w:hAnsi="Calibri"/>
          <w:sz w:val="22"/>
          <w:szCs w:val="22"/>
        </w:rPr>
        <w:t xml:space="preserve">) </w:t>
      </w:r>
      <w:r w:rsidRPr="001F4923">
        <w:rPr>
          <w:rFonts w:ascii="Calibri" w:hAnsi="Calibri"/>
          <w:b/>
          <w:bCs/>
          <w:sz w:val="22"/>
          <w:szCs w:val="22"/>
        </w:rPr>
        <w:t xml:space="preserve">w siedzibie Urzędu Miasta Tarnowa </w:t>
      </w:r>
      <w:r>
        <w:rPr>
          <w:rFonts w:ascii="Calibri" w:hAnsi="Calibri"/>
          <w:b/>
          <w:bCs/>
          <w:sz w:val="22"/>
          <w:szCs w:val="22"/>
        </w:rPr>
        <w:t>przy ulicy Goldhammera 3, pokój nr 8  (sala narad) od godz. 15</w:t>
      </w:r>
      <w:r>
        <w:rPr>
          <w:rFonts w:ascii="Calibri" w:hAnsi="Calibri"/>
          <w:b/>
          <w:bCs/>
          <w:sz w:val="22"/>
          <w:szCs w:val="22"/>
          <w:vertAlign w:val="superscript"/>
        </w:rPr>
        <w:t>00</w:t>
      </w:r>
      <w:r>
        <w:rPr>
          <w:rFonts w:ascii="Calibri" w:hAnsi="Calibri"/>
          <w:b/>
          <w:bCs/>
          <w:sz w:val="22"/>
          <w:szCs w:val="22"/>
        </w:rPr>
        <w:t>.</w:t>
      </w:r>
    </w:p>
    <w:p w:rsidR="009640AD" w:rsidRPr="00737DB5" w:rsidRDefault="009640AD" w:rsidP="004D7EED">
      <w:pPr>
        <w:jc w:val="both"/>
        <w:rPr>
          <w:rFonts w:ascii="Calibri" w:hAnsi="Calibri" w:cs="Calibri"/>
          <w:sz w:val="22"/>
        </w:rPr>
      </w:pPr>
      <w:r w:rsidRPr="00737DB5">
        <w:rPr>
          <w:rFonts w:ascii="Calibri" w:hAnsi="Calibri" w:cs="Calibri"/>
          <w:sz w:val="22"/>
        </w:rPr>
        <w:t xml:space="preserve">Ponowienie wyłożenia dotyczy </w:t>
      </w:r>
      <w:r w:rsidRPr="00737DB5">
        <w:rPr>
          <w:rFonts w:ascii="Calibri" w:hAnsi="Calibri" w:cs="Calibri"/>
          <w:b/>
          <w:sz w:val="22"/>
        </w:rPr>
        <w:t xml:space="preserve">części projektu zmiany planu </w:t>
      </w:r>
      <w:r w:rsidRPr="00737DB5">
        <w:rPr>
          <w:rFonts w:ascii="Calibri" w:hAnsi="Calibri" w:cs="Calibri"/>
          <w:sz w:val="22"/>
        </w:rPr>
        <w:t>(wyłącznie ustalenia oznaczone w tekście kolorem czerwonym, a na rysunku planu czerwoną linią), na której wprowadzono zmiany wynikające</w:t>
      </w:r>
      <w:r>
        <w:rPr>
          <w:rFonts w:ascii="Calibri" w:hAnsi="Calibri" w:cs="Calibri"/>
          <w:sz w:val="22"/>
        </w:rPr>
        <w:br/>
      </w:r>
      <w:r w:rsidRPr="00737DB5">
        <w:rPr>
          <w:rFonts w:ascii="Calibri" w:hAnsi="Calibri" w:cs="Calibri"/>
          <w:sz w:val="22"/>
        </w:rPr>
        <w:t xml:space="preserve">z rozpatrzenia uwag. </w:t>
      </w:r>
    </w:p>
    <w:p w:rsidR="009640AD" w:rsidRPr="001F4923" w:rsidRDefault="009640AD" w:rsidP="004D7EED">
      <w:pPr>
        <w:jc w:val="both"/>
        <w:rPr>
          <w:rFonts w:ascii="Calibri" w:hAnsi="Calibri"/>
          <w:sz w:val="22"/>
          <w:szCs w:val="22"/>
        </w:rPr>
      </w:pPr>
      <w:r w:rsidRPr="001F4923">
        <w:rPr>
          <w:rFonts w:ascii="Calibri" w:hAnsi="Calibri"/>
          <w:sz w:val="22"/>
          <w:szCs w:val="22"/>
        </w:rPr>
        <w:t xml:space="preserve">Zgodnie z art. 18 ust. 1 ustawy, każdy, kto kwestionuje ustalenia przyjęte w projekcie </w:t>
      </w:r>
      <w:r>
        <w:rPr>
          <w:rFonts w:ascii="Calibri" w:hAnsi="Calibri"/>
          <w:sz w:val="22"/>
          <w:szCs w:val="22"/>
        </w:rPr>
        <w:t xml:space="preserve">zmiany </w:t>
      </w:r>
      <w:r w:rsidRPr="001F4923">
        <w:rPr>
          <w:rFonts w:ascii="Calibri" w:hAnsi="Calibri"/>
          <w:sz w:val="22"/>
          <w:szCs w:val="22"/>
        </w:rPr>
        <w:t>miejscowego planu, może wnieść uwagi.</w:t>
      </w:r>
    </w:p>
    <w:p w:rsidR="009640AD" w:rsidRPr="001F4923" w:rsidRDefault="009640AD" w:rsidP="004D7EED">
      <w:pPr>
        <w:jc w:val="both"/>
        <w:rPr>
          <w:rFonts w:ascii="Calibri" w:hAnsi="Calibri"/>
          <w:sz w:val="22"/>
          <w:szCs w:val="22"/>
        </w:rPr>
      </w:pPr>
      <w:r w:rsidRPr="001F4923">
        <w:rPr>
          <w:rFonts w:ascii="Calibri" w:hAnsi="Calibri"/>
          <w:sz w:val="22"/>
          <w:szCs w:val="22"/>
        </w:rPr>
        <w:t>Zgodnie z art. 39 ust. 1 ustawy o udostępnianiu informacji o środowisku i jego ochronie, udziale społeczeństwa w ochronie środowiska oraz o ocenach oddziaływania na środowisko, każdy może złożyć uwagi i wnioski do prognozy oddziaływania na środowisko.</w:t>
      </w:r>
    </w:p>
    <w:p w:rsidR="009640AD" w:rsidRDefault="009640AD" w:rsidP="004D7EED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1F4923">
        <w:rPr>
          <w:rFonts w:ascii="Calibri" w:hAnsi="Calibri"/>
          <w:sz w:val="22"/>
          <w:szCs w:val="22"/>
        </w:rPr>
        <w:t xml:space="preserve">Uwagi należy składać na piśmie do Prezydenta Miasta Tarnowa – w Urzędzie Miasta Tarnowa lub drogą pocztową na adres: 33-100 Tarnów, ul. Nowa 3, z podaniem imienia i nazwiska lub nazwy jednostki organizacyjnej i adresu, oznaczenia nieruchomości, której uwaga dotyczy, w nieprzekraczalnym terminie do dnia </w:t>
      </w:r>
      <w:r>
        <w:rPr>
          <w:rFonts w:ascii="Calibri" w:hAnsi="Calibri"/>
          <w:b/>
          <w:sz w:val="22"/>
          <w:szCs w:val="22"/>
        </w:rPr>
        <w:t xml:space="preserve">10 sierpnia </w:t>
      </w:r>
      <w:r w:rsidRPr="001F4923">
        <w:rPr>
          <w:rFonts w:ascii="Calibri" w:hAnsi="Calibri"/>
          <w:b/>
          <w:bCs/>
          <w:sz w:val="22"/>
          <w:szCs w:val="22"/>
        </w:rPr>
        <w:t>201</w:t>
      </w:r>
      <w:r>
        <w:rPr>
          <w:rFonts w:ascii="Calibri" w:hAnsi="Calibri"/>
          <w:b/>
          <w:bCs/>
          <w:sz w:val="22"/>
          <w:szCs w:val="22"/>
        </w:rPr>
        <w:t>8</w:t>
      </w:r>
      <w:r w:rsidRPr="001F4923">
        <w:rPr>
          <w:rFonts w:ascii="Calibri" w:hAnsi="Calibri"/>
          <w:b/>
          <w:bCs/>
          <w:sz w:val="22"/>
          <w:szCs w:val="22"/>
        </w:rPr>
        <w:t xml:space="preserve"> r.</w:t>
      </w:r>
    </w:p>
    <w:p w:rsidR="009640AD" w:rsidRDefault="009640AD" w:rsidP="004D7EED">
      <w:pPr>
        <w:ind w:firstLine="708"/>
        <w:jc w:val="both"/>
        <w:rPr>
          <w:rFonts w:ascii="Calibri" w:hAnsi="Calibri"/>
          <w:sz w:val="22"/>
          <w:szCs w:val="22"/>
        </w:rPr>
      </w:pPr>
      <w:r w:rsidRPr="001F4923">
        <w:rPr>
          <w:rFonts w:ascii="Calibri" w:hAnsi="Calibri"/>
          <w:sz w:val="22"/>
          <w:szCs w:val="22"/>
        </w:rPr>
        <w:t>Jako wniesione na piśmie uznaje się również uwagi wniesione w postaci elektronicznej przez platformę ePUAP, opatrzone bezpiecznym podpisem elektronicznym weryfikowanym przy pomocy ważnego kwalifikowanego certyfikatu.</w:t>
      </w:r>
    </w:p>
    <w:p w:rsidR="009640AD" w:rsidRPr="004D7EED" w:rsidRDefault="009640AD" w:rsidP="004D7EED">
      <w:bookmarkStart w:id="0" w:name="_GoBack"/>
      <w:bookmarkEnd w:id="0"/>
    </w:p>
    <w:sectPr w:rsidR="009640AD" w:rsidRPr="004D7EED" w:rsidSect="00591157">
      <w:headerReference w:type="even" r:id="rId7"/>
      <w:headerReference w:type="default" r:id="rId8"/>
      <w:headerReference w:type="first" r:id="rId9"/>
      <w:pgSz w:w="11906" w:h="16838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0AD" w:rsidRDefault="009640AD" w:rsidP="00591157">
      <w:r>
        <w:separator/>
      </w:r>
    </w:p>
  </w:endnote>
  <w:endnote w:type="continuationSeparator" w:id="0">
    <w:p w:rsidR="009640AD" w:rsidRDefault="009640AD" w:rsidP="0059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0AD" w:rsidRDefault="009640AD" w:rsidP="00591157">
      <w:r>
        <w:separator/>
      </w:r>
    </w:p>
  </w:footnote>
  <w:footnote w:type="continuationSeparator" w:id="0">
    <w:p w:rsidR="009640AD" w:rsidRDefault="009640AD" w:rsidP="00591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0AD" w:rsidRDefault="009640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48344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0AD" w:rsidRDefault="009640AD" w:rsidP="00B2553C">
    <w:pPr>
      <w:pStyle w:val="Header"/>
      <w:ind w:left="5280"/>
      <w:jc w:val="right"/>
      <w:rPr>
        <w:b/>
      </w:rPr>
    </w:pPr>
  </w:p>
  <w:p w:rsidR="009640AD" w:rsidRDefault="009640AD" w:rsidP="00B2553C">
    <w:pPr>
      <w:pStyle w:val="Header"/>
      <w:ind w:left="5280"/>
      <w:jc w:val="right"/>
    </w:pPr>
    <w:r>
      <w:t xml:space="preserve"> </w:t>
    </w:r>
  </w:p>
  <w:p w:rsidR="009640AD" w:rsidRDefault="009640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48345" o:spid="_x0000_s2050" type="#_x0000_t75" style="position:absolute;margin-left:-71pt;margin-top:-144.05pt;width:595.2pt;height:841.7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0AD" w:rsidRDefault="009640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48343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EA38DE"/>
    <w:multiLevelType w:val="hybridMultilevel"/>
    <w:tmpl w:val="A464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1938A5"/>
    <w:multiLevelType w:val="hybridMultilevel"/>
    <w:tmpl w:val="3C8666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E70042"/>
    <w:multiLevelType w:val="hybridMultilevel"/>
    <w:tmpl w:val="2028042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D5C44E0"/>
    <w:multiLevelType w:val="hybridMultilevel"/>
    <w:tmpl w:val="09706DD6"/>
    <w:lvl w:ilvl="0" w:tplc="954E42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E59122F"/>
    <w:multiLevelType w:val="hybridMultilevel"/>
    <w:tmpl w:val="49F0DB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AB10A2"/>
    <w:multiLevelType w:val="multilevel"/>
    <w:tmpl w:val="A35445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7B63C9"/>
    <w:multiLevelType w:val="multilevel"/>
    <w:tmpl w:val="DD34ABF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E23F54"/>
    <w:multiLevelType w:val="hybridMultilevel"/>
    <w:tmpl w:val="658E7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904BE7"/>
    <w:multiLevelType w:val="hybridMultilevel"/>
    <w:tmpl w:val="512A30EA"/>
    <w:lvl w:ilvl="0" w:tplc="E7E25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2846C8"/>
    <w:multiLevelType w:val="hybridMultilevel"/>
    <w:tmpl w:val="3B605BCC"/>
    <w:lvl w:ilvl="0" w:tplc="FAD439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B19621C"/>
    <w:multiLevelType w:val="multilevel"/>
    <w:tmpl w:val="7AB841B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BBA137F"/>
    <w:multiLevelType w:val="hybridMultilevel"/>
    <w:tmpl w:val="3916915C"/>
    <w:lvl w:ilvl="0" w:tplc="03BA506E">
      <w:start w:val="3"/>
      <w:numFmt w:val="decimal"/>
      <w:lvlText w:val="%1."/>
      <w:lvlJc w:val="left"/>
      <w:pPr>
        <w:ind w:left="42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464CB8"/>
    <w:multiLevelType w:val="hybridMultilevel"/>
    <w:tmpl w:val="C88AE7E0"/>
    <w:lvl w:ilvl="0" w:tplc="1862C7C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74381A"/>
    <w:multiLevelType w:val="hybridMultilevel"/>
    <w:tmpl w:val="3A461F6A"/>
    <w:lvl w:ilvl="0" w:tplc="77BCD92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EC842E8"/>
    <w:multiLevelType w:val="multilevel"/>
    <w:tmpl w:val="7AB841B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FF42AA0"/>
    <w:multiLevelType w:val="hybridMultilevel"/>
    <w:tmpl w:val="AC5CF2B0"/>
    <w:lvl w:ilvl="0" w:tplc="72D4956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164612E"/>
    <w:multiLevelType w:val="hybridMultilevel"/>
    <w:tmpl w:val="D1705AA2"/>
    <w:lvl w:ilvl="0" w:tplc="76E009F0">
      <w:start w:val="3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F20615"/>
    <w:multiLevelType w:val="hybridMultilevel"/>
    <w:tmpl w:val="32AC4C1A"/>
    <w:lvl w:ilvl="0" w:tplc="E9CA93C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435B1E"/>
    <w:multiLevelType w:val="hybridMultilevel"/>
    <w:tmpl w:val="90742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DB7378"/>
    <w:multiLevelType w:val="multilevel"/>
    <w:tmpl w:val="A35445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AE36BD"/>
    <w:multiLevelType w:val="hybridMultilevel"/>
    <w:tmpl w:val="B47CA53A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5">
    <w:nsid w:val="51EF0B82"/>
    <w:multiLevelType w:val="hybridMultilevel"/>
    <w:tmpl w:val="A51820EA"/>
    <w:lvl w:ilvl="0" w:tplc="BFA0FEB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48F4B15"/>
    <w:multiLevelType w:val="hybridMultilevel"/>
    <w:tmpl w:val="E49E1C5E"/>
    <w:lvl w:ilvl="0" w:tplc="BF0A6ACE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59D87087"/>
    <w:multiLevelType w:val="multilevel"/>
    <w:tmpl w:val="DD34ABF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8259A9"/>
    <w:multiLevelType w:val="hybridMultilevel"/>
    <w:tmpl w:val="D340F766"/>
    <w:lvl w:ilvl="0" w:tplc="04150011">
      <w:start w:val="1"/>
      <w:numFmt w:val="decimal"/>
      <w:lvlText w:val="%1)"/>
      <w:lvlJc w:val="left"/>
      <w:pPr>
        <w:ind w:left="7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  <w:rPr>
        <w:rFonts w:cs="Times New Roman"/>
      </w:rPr>
    </w:lvl>
  </w:abstractNum>
  <w:abstractNum w:abstractNumId="29">
    <w:nsid w:val="635925D6"/>
    <w:multiLevelType w:val="hybridMultilevel"/>
    <w:tmpl w:val="E49E1C5E"/>
    <w:lvl w:ilvl="0" w:tplc="BF0A6ACE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6518260E"/>
    <w:multiLevelType w:val="multilevel"/>
    <w:tmpl w:val="7AB841B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725520D"/>
    <w:multiLevelType w:val="multilevel"/>
    <w:tmpl w:val="7AB841B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DA05D55"/>
    <w:multiLevelType w:val="hybridMultilevel"/>
    <w:tmpl w:val="841C8522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3">
    <w:nsid w:val="7A4A4AD3"/>
    <w:multiLevelType w:val="hybridMultilevel"/>
    <w:tmpl w:val="8E5E158A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4">
    <w:nsid w:val="7AE44100"/>
    <w:multiLevelType w:val="hybridMultilevel"/>
    <w:tmpl w:val="AD38B1A6"/>
    <w:lvl w:ilvl="0" w:tplc="90DA9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60E77"/>
    <w:multiLevelType w:val="multilevel"/>
    <w:tmpl w:val="DD34ABF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0"/>
  </w:num>
  <w:num w:numId="3">
    <w:abstractNumId w:val="27"/>
  </w:num>
  <w:num w:numId="4">
    <w:abstractNumId w:val="35"/>
  </w:num>
  <w:num w:numId="5">
    <w:abstractNumId w:val="6"/>
  </w:num>
  <w:num w:numId="6">
    <w:abstractNumId w:val="7"/>
  </w:num>
  <w:num w:numId="7">
    <w:abstractNumId w:val="13"/>
  </w:num>
  <w:num w:numId="8">
    <w:abstractNumId w:val="19"/>
  </w:num>
  <w:num w:numId="9">
    <w:abstractNumId w:val="11"/>
  </w:num>
  <w:num w:numId="10">
    <w:abstractNumId w:val="22"/>
  </w:num>
  <w:num w:numId="11">
    <w:abstractNumId w:val="25"/>
  </w:num>
  <w:num w:numId="12">
    <w:abstractNumId w:val="5"/>
  </w:num>
  <w:num w:numId="13">
    <w:abstractNumId w:val="9"/>
  </w:num>
  <w:num w:numId="14">
    <w:abstractNumId w:val="12"/>
  </w:num>
  <w:num w:numId="15">
    <w:abstractNumId w:val="14"/>
  </w:num>
  <w:num w:numId="16">
    <w:abstractNumId w:val="28"/>
  </w:num>
  <w:num w:numId="17">
    <w:abstractNumId w:val="24"/>
  </w:num>
  <w:num w:numId="18">
    <w:abstractNumId w:val="17"/>
  </w:num>
  <w:num w:numId="19">
    <w:abstractNumId w:val="21"/>
  </w:num>
  <w:num w:numId="20">
    <w:abstractNumId w:val="34"/>
  </w:num>
  <w:num w:numId="21">
    <w:abstractNumId w:val="29"/>
  </w:num>
  <w:num w:numId="22">
    <w:abstractNumId w:val="26"/>
  </w:num>
  <w:num w:numId="23">
    <w:abstractNumId w:val="31"/>
  </w:num>
  <w:num w:numId="24">
    <w:abstractNumId w:val="30"/>
  </w:num>
  <w:num w:numId="25">
    <w:abstractNumId w:val="18"/>
  </w:num>
  <w:num w:numId="26">
    <w:abstractNumId w:val="8"/>
  </w:num>
  <w:num w:numId="27">
    <w:abstractNumId w:val="16"/>
  </w:num>
  <w:num w:numId="28">
    <w:abstractNumId w:val="15"/>
  </w:num>
  <w:num w:numId="29">
    <w:abstractNumId w:val="33"/>
  </w:num>
  <w:num w:numId="30">
    <w:abstractNumId w:val="20"/>
  </w:num>
  <w:num w:numId="31">
    <w:abstractNumId w:val="32"/>
  </w:num>
  <w:num w:numId="32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157"/>
    <w:rsid w:val="000111D9"/>
    <w:rsid w:val="00012D32"/>
    <w:rsid w:val="00026BE1"/>
    <w:rsid w:val="00041687"/>
    <w:rsid w:val="000426EE"/>
    <w:rsid w:val="00043960"/>
    <w:rsid w:val="000450CD"/>
    <w:rsid w:val="000511C6"/>
    <w:rsid w:val="00056160"/>
    <w:rsid w:val="00072381"/>
    <w:rsid w:val="000753A3"/>
    <w:rsid w:val="00077BF0"/>
    <w:rsid w:val="00082E3E"/>
    <w:rsid w:val="00087B75"/>
    <w:rsid w:val="000A10C5"/>
    <w:rsid w:val="000B4B09"/>
    <w:rsid w:val="000C3ABF"/>
    <w:rsid w:val="000D3008"/>
    <w:rsid w:val="000E0D2F"/>
    <w:rsid w:val="000E2011"/>
    <w:rsid w:val="000E48EC"/>
    <w:rsid w:val="000F11B4"/>
    <w:rsid w:val="000F30AA"/>
    <w:rsid w:val="00103FE0"/>
    <w:rsid w:val="0010633B"/>
    <w:rsid w:val="00120E4D"/>
    <w:rsid w:val="00147720"/>
    <w:rsid w:val="001524AB"/>
    <w:rsid w:val="00155632"/>
    <w:rsid w:val="00160355"/>
    <w:rsid w:val="00172D24"/>
    <w:rsid w:val="001815F7"/>
    <w:rsid w:val="001876D7"/>
    <w:rsid w:val="001A3D6B"/>
    <w:rsid w:val="001A5050"/>
    <w:rsid w:val="001A5EA3"/>
    <w:rsid w:val="001A6DBB"/>
    <w:rsid w:val="001B5623"/>
    <w:rsid w:val="001C03B8"/>
    <w:rsid w:val="001D33C3"/>
    <w:rsid w:val="001D3DC2"/>
    <w:rsid w:val="001E0F63"/>
    <w:rsid w:val="001E1CD8"/>
    <w:rsid w:val="001F27FA"/>
    <w:rsid w:val="001F2925"/>
    <w:rsid w:val="001F4923"/>
    <w:rsid w:val="001F6012"/>
    <w:rsid w:val="001F6B4B"/>
    <w:rsid w:val="001F780B"/>
    <w:rsid w:val="00234A58"/>
    <w:rsid w:val="00234BFC"/>
    <w:rsid w:val="002366BA"/>
    <w:rsid w:val="00245CD4"/>
    <w:rsid w:val="002545E1"/>
    <w:rsid w:val="00254B1E"/>
    <w:rsid w:val="00261C4C"/>
    <w:rsid w:val="00263F8E"/>
    <w:rsid w:val="00264A40"/>
    <w:rsid w:val="00274354"/>
    <w:rsid w:val="002754F7"/>
    <w:rsid w:val="00276CFC"/>
    <w:rsid w:val="0028555F"/>
    <w:rsid w:val="00290410"/>
    <w:rsid w:val="002A3AA7"/>
    <w:rsid w:val="002A6C83"/>
    <w:rsid w:val="002B017E"/>
    <w:rsid w:val="002B4355"/>
    <w:rsid w:val="002B5A35"/>
    <w:rsid w:val="002B67FF"/>
    <w:rsid w:val="002C0B26"/>
    <w:rsid w:val="002C642B"/>
    <w:rsid w:val="002C7FDA"/>
    <w:rsid w:val="002D5257"/>
    <w:rsid w:val="002F1DCD"/>
    <w:rsid w:val="002F3F24"/>
    <w:rsid w:val="003178F4"/>
    <w:rsid w:val="00331706"/>
    <w:rsid w:val="003457EA"/>
    <w:rsid w:val="0036257F"/>
    <w:rsid w:val="0036462C"/>
    <w:rsid w:val="003672DF"/>
    <w:rsid w:val="003817E5"/>
    <w:rsid w:val="00384C55"/>
    <w:rsid w:val="00391826"/>
    <w:rsid w:val="003A3BCC"/>
    <w:rsid w:val="003A7AC9"/>
    <w:rsid w:val="003B13CC"/>
    <w:rsid w:val="003B17EF"/>
    <w:rsid w:val="003B1FD8"/>
    <w:rsid w:val="003B4BB6"/>
    <w:rsid w:val="003D424B"/>
    <w:rsid w:val="003D6269"/>
    <w:rsid w:val="003E18BA"/>
    <w:rsid w:val="003E41CF"/>
    <w:rsid w:val="0040331F"/>
    <w:rsid w:val="00415C20"/>
    <w:rsid w:val="0043284A"/>
    <w:rsid w:val="00446ED2"/>
    <w:rsid w:val="004552D3"/>
    <w:rsid w:val="0049277A"/>
    <w:rsid w:val="00497DF9"/>
    <w:rsid w:val="00497EFA"/>
    <w:rsid w:val="004A0C11"/>
    <w:rsid w:val="004A0C81"/>
    <w:rsid w:val="004A7366"/>
    <w:rsid w:val="004D7EED"/>
    <w:rsid w:val="004E3AE9"/>
    <w:rsid w:val="004F2AAF"/>
    <w:rsid w:val="00507631"/>
    <w:rsid w:val="0052185D"/>
    <w:rsid w:val="0052714D"/>
    <w:rsid w:val="00530662"/>
    <w:rsid w:val="00533843"/>
    <w:rsid w:val="00544210"/>
    <w:rsid w:val="00554864"/>
    <w:rsid w:val="005629C1"/>
    <w:rsid w:val="005657A9"/>
    <w:rsid w:val="005837BD"/>
    <w:rsid w:val="005861C8"/>
    <w:rsid w:val="00591157"/>
    <w:rsid w:val="0059289B"/>
    <w:rsid w:val="005A0837"/>
    <w:rsid w:val="005A242E"/>
    <w:rsid w:val="005B1E52"/>
    <w:rsid w:val="005C0B6A"/>
    <w:rsid w:val="005C5B1D"/>
    <w:rsid w:val="005F5FB9"/>
    <w:rsid w:val="0060526A"/>
    <w:rsid w:val="00612214"/>
    <w:rsid w:val="006160A7"/>
    <w:rsid w:val="0062080C"/>
    <w:rsid w:val="00635D07"/>
    <w:rsid w:val="0064040A"/>
    <w:rsid w:val="00646090"/>
    <w:rsid w:val="00647345"/>
    <w:rsid w:val="00673E0E"/>
    <w:rsid w:val="00674A62"/>
    <w:rsid w:val="0067663D"/>
    <w:rsid w:val="00696DB9"/>
    <w:rsid w:val="00697039"/>
    <w:rsid w:val="006B135A"/>
    <w:rsid w:val="006B29DE"/>
    <w:rsid w:val="006C2B24"/>
    <w:rsid w:val="006C5F42"/>
    <w:rsid w:val="006D4A56"/>
    <w:rsid w:val="006D68DE"/>
    <w:rsid w:val="006E29C3"/>
    <w:rsid w:val="006E4084"/>
    <w:rsid w:val="006F1DAD"/>
    <w:rsid w:val="00704931"/>
    <w:rsid w:val="007071A2"/>
    <w:rsid w:val="007139F6"/>
    <w:rsid w:val="0072238C"/>
    <w:rsid w:val="00730770"/>
    <w:rsid w:val="00733A19"/>
    <w:rsid w:val="00737DB5"/>
    <w:rsid w:val="00752D7A"/>
    <w:rsid w:val="00753CFC"/>
    <w:rsid w:val="00756514"/>
    <w:rsid w:val="00757065"/>
    <w:rsid w:val="00761FC5"/>
    <w:rsid w:val="007673A5"/>
    <w:rsid w:val="00781D33"/>
    <w:rsid w:val="007A7EE9"/>
    <w:rsid w:val="007C73F8"/>
    <w:rsid w:val="007D56F8"/>
    <w:rsid w:val="007D634E"/>
    <w:rsid w:val="007E6A95"/>
    <w:rsid w:val="007F65B3"/>
    <w:rsid w:val="00805D0A"/>
    <w:rsid w:val="00820C28"/>
    <w:rsid w:val="00831A25"/>
    <w:rsid w:val="008376EF"/>
    <w:rsid w:val="008462A0"/>
    <w:rsid w:val="00847FE9"/>
    <w:rsid w:val="00853D5D"/>
    <w:rsid w:val="00865C49"/>
    <w:rsid w:val="00877B82"/>
    <w:rsid w:val="00880C8C"/>
    <w:rsid w:val="00881D9D"/>
    <w:rsid w:val="00886094"/>
    <w:rsid w:val="00886DE1"/>
    <w:rsid w:val="00894D87"/>
    <w:rsid w:val="008A518A"/>
    <w:rsid w:val="008E6062"/>
    <w:rsid w:val="008F0F6E"/>
    <w:rsid w:val="008F7509"/>
    <w:rsid w:val="009005DD"/>
    <w:rsid w:val="0090136C"/>
    <w:rsid w:val="00933BC6"/>
    <w:rsid w:val="0093494F"/>
    <w:rsid w:val="00945E4E"/>
    <w:rsid w:val="00952062"/>
    <w:rsid w:val="009640AD"/>
    <w:rsid w:val="00985A3E"/>
    <w:rsid w:val="00987765"/>
    <w:rsid w:val="00993129"/>
    <w:rsid w:val="009968C3"/>
    <w:rsid w:val="009A0E5E"/>
    <w:rsid w:val="009A7C32"/>
    <w:rsid w:val="009B5284"/>
    <w:rsid w:val="009B62E9"/>
    <w:rsid w:val="009C319D"/>
    <w:rsid w:val="009C5A6F"/>
    <w:rsid w:val="009D0BF9"/>
    <w:rsid w:val="009D10D3"/>
    <w:rsid w:val="009D2956"/>
    <w:rsid w:val="009D4919"/>
    <w:rsid w:val="009E6C8D"/>
    <w:rsid w:val="009E7BA5"/>
    <w:rsid w:val="009F052C"/>
    <w:rsid w:val="009F1A83"/>
    <w:rsid w:val="00A007A7"/>
    <w:rsid w:val="00A045BC"/>
    <w:rsid w:val="00A065CA"/>
    <w:rsid w:val="00A2288B"/>
    <w:rsid w:val="00A41D45"/>
    <w:rsid w:val="00A45197"/>
    <w:rsid w:val="00A5740B"/>
    <w:rsid w:val="00A66B63"/>
    <w:rsid w:val="00A67276"/>
    <w:rsid w:val="00A77557"/>
    <w:rsid w:val="00A77B64"/>
    <w:rsid w:val="00A90338"/>
    <w:rsid w:val="00A95BA9"/>
    <w:rsid w:val="00AA7370"/>
    <w:rsid w:val="00AB0D6B"/>
    <w:rsid w:val="00AB1B3E"/>
    <w:rsid w:val="00AC07A3"/>
    <w:rsid w:val="00AD009E"/>
    <w:rsid w:val="00AE3C47"/>
    <w:rsid w:val="00AE4AB2"/>
    <w:rsid w:val="00AE4BC9"/>
    <w:rsid w:val="00AE6FED"/>
    <w:rsid w:val="00AF2EAC"/>
    <w:rsid w:val="00B1072C"/>
    <w:rsid w:val="00B22AED"/>
    <w:rsid w:val="00B2553C"/>
    <w:rsid w:val="00B30ADB"/>
    <w:rsid w:val="00B33452"/>
    <w:rsid w:val="00B42E1E"/>
    <w:rsid w:val="00B50F0A"/>
    <w:rsid w:val="00B65943"/>
    <w:rsid w:val="00B818EA"/>
    <w:rsid w:val="00B9377C"/>
    <w:rsid w:val="00BA13FB"/>
    <w:rsid w:val="00BA1774"/>
    <w:rsid w:val="00BC2BFD"/>
    <w:rsid w:val="00BD1072"/>
    <w:rsid w:val="00BD15EC"/>
    <w:rsid w:val="00BD36BC"/>
    <w:rsid w:val="00BD405F"/>
    <w:rsid w:val="00BD6CE5"/>
    <w:rsid w:val="00BF0C71"/>
    <w:rsid w:val="00BF1549"/>
    <w:rsid w:val="00BF3ECB"/>
    <w:rsid w:val="00C07376"/>
    <w:rsid w:val="00C12198"/>
    <w:rsid w:val="00C13891"/>
    <w:rsid w:val="00C1532A"/>
    <w:rsid w:val="00C17CB3"/>
    <w:rsid w:val="00C25A2B"/>
    <w:rsid w:val="00C42874"/>
    <w:rsid w:val="00C55409"/>
    <w:rsid w:val="00C567B3"/>
    <w:rsid w:val="00C61B41"/>
    <w:rsid w:val="00C65D11"/>
    <w:rsid w:val="00C8286B"/>
    <w:rsid w:val="00C82B76"/>
    <w:rsid w:val="00C84FBA"/>
    <w:rsid w:val="00C870ED"/>
    <w:rsid w:val="00C96DCD"/>
    <w:rsid w:val="00C9711F"/>
    <w:rsid w:val="00CA04A5"/>
    <w:rsid w:val="00CC5A69"/>
    <w:rsid w:val="00CF29C8"/>
    <w:rsid w:val="00D00830"/>
    <w:rsid w:val="00D14208"/>
    <w:rsid w:val="00D26A0E"/>
    <w:rsid w:val="00D4192B"/>
    <w:rsid w:val="00D42F69"/>
    <w:rsid w:val="00D440D5"/>
    <w:rsid w:val="00D55E3C"/>
    <w:rsid w:val="00D81671"/>
    <w:rsid w:val="00D85301"/>
    <w:rsid w:val="00D90A3F"/>
    <w:rsid w:val="00DA2E5F"/>
    <w:rsid w:val="00DA4442"/>
    <w:rsid w:val="00DA5332"/>
    <w:rsid w:val="00DB5A06"/>
    <w:rsid w:val="00DB66AA"/>
    <w:rsid w:val="00DC4927"/>
    <w:rsid w:val="00DC6D6B"/>
    <w:rsid w:val="00DE21F3"/>
    <w:rsid w:val="00DF0E72"/>
    <w:rsid w:val="00DF518A"/>
    <w:rsid w:val="00DF6734"/>
    <w:rsid w:val="00E03E49"/>
    <w:rsid w:val="00E1165D"/>
    <w:rsid w:val="00E27117"/>
    <w:rsid w:val="00E303E7"/>
    <w:rsid w:val="00E34233"/>
    <w:rsid w:val="00E434B1"/>
    <w:rsid w:val="00E519D9"/>
    <w:rsid w:val="00E56FC8"/>
    <w:rsid w:val="00E724A3"/>
    <w:rsid w:val="00E73ABE"/>
    <w:rsid w:val="00E751C6"/>
    <w:rsid w:val="00E839CC"/>
    <w:rsid w:val="00E97C78"/>
    <w:rsid w:val="00EA3139"/>
    <w:rsid w:val="00EA669E"/>
    <w:rsid w:val="00EB5A0A"/>
    <w:rsid w:val="00EB6D4F"/>
    <w:rsid w:val="00EC3CC2"/>
    <w:rsid w:val="00ED1211"/>
    <w:rsid w:val="00ED42DE"/>
    <w:rsid w:val="00EF304E"/>
    <w:rsid w:val="00EF3718"/>
    <w:rsid w:val="00EF4F6F"/>
    <w:rsid w:val="00EF63BA"/>
    <w:rsid w:val="00EF7126"/>
    <w:rsid w:val="00F051FF"/>
    <w:rsid w:val="00F1421E"/>
    <w:rsid w:val="00F1547E"/>
    <w:rsid w:val="00F316C1"/>
    <w:rsid w:val="00F35161"/>
    <w:rsid w:val="00F3683F"/>
    <w:rsid w:val="00F36F11"/>
    <w:rsid w:val="00F46352"/>
    <w:rsid w:val="00F47F73"/>
    <w:rsid w:val="00F50D54"/>
    <w:rsid w:val="00F737A5"/>
    <w:rsid w:val="00F76F30"/>
    <w:rsid w:val="00F92361"/>
    <w:rsid w:val="00F943A6"/>
    <w:rsid w:val="00F94721"/>
    <w:rsid w:val="00F94C43"/>
    <w:rsid w:val="00FA0586"/>
    <w:rsid w:val="00FB2CB5"/>
    <w:rsid w:val="00FC2464"/>
    <w:rsid w:val="00FD4B92"/>
    <w:rsid w:val="00FE0732"/>
    <w:rsid w:val="00FE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7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737A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52C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080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1D45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7A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052C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080C"/>
    <w:rPr>
      <w:rFonts w:ascii="Calibri Light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1D45"/>
    <w:rPr>
      <w:rFonts w:ascii="Calibri Light" w:hAnsi="Calibri Light" w:cs="Times New Roman"/>
      <w:color w:val="2E74B5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5911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11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11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11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3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AB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2B01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B017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efaultParagraphFont"/>
    <w:link w:val="Tretekstu"/>
    <w:uiPriority w:val="99"/>
    <w:locked/>
    <w:rsid w:val="002B017E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120E4D"/>
    <w:pPr>
      <w:suppressAutoHyphens w:val="0"/>
      <w:ind w:left="720"/>
      <w:contextualSpacing/>
    </w:pPr>
    <w:rPr>
      <w:sz w:val="20"/>
      <w:szCs w:val="20"/>
    </w:rPr>
  </w:style>
  <w:style w:type="paragraph" w:customStyle="1" w:styleId="Gwka">
    <w:name w:val="Główka"/>
    <w:basedOn w:val="Normal"/>
    <w:uiPriority w:val="99"/>
    <w:rsid w:val="00120E4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99"/>
    <w:rsid w:val="00F737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737A5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E724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724A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"/>
    <w:uiPriority w:val="99"/>
    <w:rsid w:val="00E724A3"/>
    <w:pPr>
      <w:suppressAutoHyphens w:val="0"/>
      <w:overflowPunct w:val="0"/>
      <w:autoSpaceDE w:val="0"/>
      <w:autoSpaceDN w:val="0"/>
      <w:adjustRightInd w:val="0"/>
      <w:ind w:right="29"/>
      <w:jc w:val="both"/>
      <w:textAlignment w:val="baseline"/>
    </w:pPr>
    <w:rPr>
      <w:rFonts w:ascii="Arial" w:hAnsi="Arial"/>
      <w:b/>
      <w:sz w:val="20"/>
      <w:szCs w:val="20"/>
    </w:rPr>
  </w:style>
  <w:style w:type="paragraph" w:customStyle="1" w:styleId="lit">
    <w:name w:val="lit"/>
    <w:basedOn w:val="Normal"/>
    <w:uiPriority w:val="99"/>
    <w:rsid w:val="00E724A3"/>
    <w:pPr>
      <w:suppressAutoHyphens w:val="0"/>
      <w:spacing w:before="100" w:beforeAutospacing="1" w:after="100" w:afterAutospacing="1"/>
    </w:pPr>
  </w:style>
  <w:style w:type="paragraph" w:customStyle="1" w:styleId="tir">
    <w:name w:val="tir"/>
    <w:basedOn w:val="Normal"/>
    <w:uiPriority w:val="99"/>
    <w:rsid w:val="00E724A3"/>
    <w:pPr>
      <w:suppressAutoHyphens w:val="0"/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iPriority w:val="99"/>
    <w:semiHidden/>
    <w:rsid w:val="000F11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F11B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retekstu">
    <w:name w:val="Treść tekstu"/>
    <w:basedOn w:val="Normal"/>
    <w:link w:val="TekstpodstawowyZnak"/>
    <w:uiPriority w:val="99"/>
    <w:rsid w:val="00881D9D"/>
    <w:pPr>
      <w:spacing w:line="288" w:lineRule="auto"/>
      <w:jc w:val="both"/>
    </w:pPr>
  </w:style>
  <w:style w:type="character" w:styleId="Hyperlink">
    <w:name w:val="Hyperlink"/>
    <w:basedOn w:val="DefaultParagraphFont"/>
    <w:uiPriority w:val="99"/>
    <w:rsid w:val="00E751C6"/>
    <w:rPr>
      <w:rFonts w:cs="Times New Roman"/>
      <w:color w:val="0563C1"/>
      <w:u w:val="single"/>
    </w:rPr>
  </w:style>
  <w:style w:type="character" w:styleId="Emphasis">
    <w:name w:val="Emphasis"/>
    <w:basedOn w:val="DefaultParagraphFont"/>
    <w:uiPriority w:val="99"/>
    <w:qFormat/>
    <w:rsid w:val="00E751C6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9F052C"/>
    <w:pPr>
      <w:spacing w:before="280" w:after="280"/>
    </w:pPr>
    <w:rPr>
      <w:rFonts w:ascii="Arial Unicode MS" w:eastAsia="Calibri" w:hAnsi="Arial Unicode MS" w:cs="Arial Unicode MS"/>
    </w:rPr>
  </w:style>
  <w:style w:type="paragraph" w:customStyle="1" w:styleId="standard">
    <w:name w:val="standard"/>
    <w:basedOn w:val="Normal"/>
    <w:uiPriority w:val="99"/>
    <w:rsid w:val="009F052C"/>
    <w:pPr>
      <w:tabs>
        <w:tab w:val="left" w:pos="567"/>
      </w:tabs>
      <w:jc w:val="both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35D07"/>
    <w:pPr>
      <w:suppressAutoHyphens w:val="0"/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5D07"/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efaultParagraphFont"/>
    <w:link w:val="Wcicietrecitekstu"/>
    <w:uiPriority w:val="99"/>
    <w:locked/>
    <w:rsid w:val="00635D0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D90A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da-number">
    <w:name w:val="ada-number"/>
    <w:basedOn w:val="DefaultParagraphFont"/>
    <w:uiPriority w:val="99"/>
    <w:rsid w:val="00D90A3F"/>
    <w:rPr>
      <w:rFonts w:cs="Times New Roman"/>
    </w:rPr>
  </w:style>
  <w:style w:type="paragraph" w:customStyle="1" w:styleId="Tekstpodstawowy21">
    <w:name w:val="Tekst podstawowy 21"/>
    <w:basedOn w:val="Normal"/>
    <w:uiPriority w:val="99"/>
    <w:rsid w:val="00DC6D6B"/>
    <w:pPr>
      <w:ind w:right="29"/>
      <w:jc w:val="both"/>
      <w:textAlignment w:val="baseline"/>
    </w:pPr>
    <w:rPr>
      <w:rFonts w:ascii="Arial" w:hAnsi="Arial"/>
      <w:b/>
      <w:sz w:val="20"/>
      <w:szCs w:val="20"/>
    </w:rPr>
  </w:style>
  <w:style w:type="paragraph" w:customStyle="1" w:styleId="Wcicietrecitekstu">
    <w:name w:val="Wcięcie treści tekstu"/>
    <w:basedOn w:val="Normal"/>
    <w:link w:val="TekstpodstawowywcityZnak"/>
    <w:uiPriority w:val="99"/>
    <w:semiHidden/>
    <w:rsid w:val="00A41D45"/>
    <w:pPr>
      <w:spacing w:after="120"/>
      <w:ind w:left="283"/>
    </w:pPr>
  </w:style>
  <w:style w:type="character" w:customStyle="1" w:styleId="czeinternetowe">
    <w:name w:val="Łącze internetowe"/>
    <w:basedOn w:val="DefaultParagraphFont"/>
    <w:uiPriority w:val="99"/>
    <w:rsid w:val="001F492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5740B"/>
    <w:pPr>
      <w:suppressAutoHyphens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740B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A5740B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rsid w:val="00E434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434B1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752D7A"/>
    <w:pPr>
      <w:suppressAutoHyphens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52D7A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7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372</Words>
  <Characters>2232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dnia 28</dc:title>
  <dc:subject/>
  <dc:creator>Aleksandra Dzwierzyńska</dc:creator>
  <cp:keywords/>
  <dc:description/>
  <cp:lastModifiedBy>Anna Frączek</cp:lastModifiedBy>
  <cp:revision>2</cp:revision>
  <cp:lastPrinted>2017-12-20T08:41:00Z</cp:lastPrinted>
  <dcterms:created xsi:type="dcterms:W3CDTF">2018-07-05T13:14:00Z</dcterms:created>
  <dcterms:modified xsi:type="dcterms:W3CDTF">2018-07-05T13:14:00Z</dcterms:modified>
</cp:coreProperties>
</file>